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0BB" w:rsidRPr="000F209C" w:rsidRDefault="007D20BB" w:rsidP="007D20BB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061F6A" w:rsidRPr="009A590A" w:rsidRDefault="00061F6A" w:rsidP="00061F6A">
      <w:pPr>
        <w:rPr>
          <w:rFonts w:asciiTheme="minorHAnsi" w:hAnsiTheme="minorHAnsi" w:cstheme="minorHAnsi"/>
          <w:sz w:val="21"/>
          <w:szCs w:val="21"/>
        </w:rPr>
      </w:pPr>
      <w:bookmarkStart w:id="0" w:name="_Hlk490639719"/>
      <w:r w:rsidRPr="009A590A">
        <w:rPr>
          <w:rFonts w:asciiTheme="minorHAnsi" w:hAnsiTheme="minorHAnsi" w:cstheme="minorHAnsi"/>
          <w:sz w:val="21"/>
          <w:szCs w:val="21"/>
        </w:rPr>
        <w:t xml:space="preserve">Przedszkole </w:t>
      </w:r>
      <w:r w:rsidRPr="00660783">
        <w:rPr>
          <w:rFonts w:asciiTheme="minorHAnsi" w:hAnsiTheme="minorHAnsi" w:cstheme="minorHAnsi"/>
          <w:sz w:val="21"/>
          <w:szCs w:val="21"/>
        </w:rPr>
        <w:t>„Bajkowy Świat” w</w:t>
      </w:r>
      <w:r>
        <w:rPr>
          <w:rFonts w:asciiTheme="minorHAnsi" w:hAnsiTheme="minorHAnsi" w:cstheme="minorHAnsi"/>
          <w:sz w:val="21"/>
          <w:szCs w:val="21"/>
        </w:rPr>
        <w:t xml:space="preserve"> Jasieńcu</w:t>
      </w:r>
      <w:r w:rsidRPr="009A590A">
        <w:rPr>
          <w:rFonts w:asciiTheme="minorHAnsi" w:hAnsiTheme="minorHAnsi" w:cstheme="minorHAnsi"/>
        </w:rPr>
        <w:t xml:space="preserve"> </w:t>
      </w:r>
      <w:r w:rsidRPr="009A590A">
        <w:rPr>
          <w:rFonts w:asciiTheme="minorHAnsi" w:hAnsiTheme="minorHAnsi" w:cstheme="minorHAnsi"/>
        </w:rPr>
        <w:tab/>
      </w:r>
      <w:r w:rsidRPr="009A590A">
        <w:rPr>
          <w:rFonts w:asciiTheme="minorHAnsi" w:hAnsiTheme="minorHAnsi" w:cstheme="minorHAnsi"/>
        </w:rPr>
        <w:tab/>
      </w:r>
      <w:r w:rsidRPr="009A590A">
        <w:rPr>
          <w:rFonts w:asciiTheme="minorHAnsi" w:hAnsiTheme="minorHAnsi" w:cstheme="minorHAnsi"/>
        </w:rPr>
        <w:tab/>
      </w:r>
      <w:r w:rsidRPr="009A590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21"/>
          <w:szCs w:val="21"/>
        </w:rPr>
        <w:t>Jasieniec</w:t>
      </w:r>
      <w:r w:rsidRPr="009A590A">
        <w:rPr>
          <w:rFonts w:asciiTheme="minorHAnsi" w:hAnsiTheme="minorHAnsi" w:cstheme="minorHAnsi"/>
          <w:sz w:val="21"/>
          <w:szCs w:val="21"/>
        </w:rPr>
        <w:t xml:space="preserve">, </w:t>
      </w:r>
      <w:r w:rsidRPr="00C86F44">
        <w:rPr>
          <w:rFonts w:asciiTheme="minorHAnsi" w:hAnsiTheme="minorHAnsi" w:cstheme="minorHAnsi"/>
          <w:sz w:val="21"/>
          <w:szCs w:val="21"/>
        </w:rPr>
        <w:t xml:space="preserve">dnia </w:t>
      </w:r>
      <w:r w:rsidR="00FA3E2E">
        <w:rPr>
          <w:rFonts w:asciiTheme="minorHAnsi" w:hAnsiTheme="minorHAnsi" w:cstheme="minorHAnsi"/>
          <w:sz w:val="21"/>
          <w:szCs w:val="21"/>
        </w:rPr>
        <w:t>3 października</w:t>
      </w:r>
      <w:r w:rsidRPr="00C86F44">
        <w:rPr>
          <w:rFonts w:asciiTheme="minorHAnsi" w:hAnsiTheme="minorHAnsi" w:cstheme="minorHAnsi"/>
          <w:sz w:val="21"/>
          <w:szCs w:val="21"/>
        </w:rPr>
        <w:t xml:space="preserve"> 2017 r.</w:t>
      </w:r>
    </w:p>
    <w:p w:rsidR="00061F6A" w:rsidRPr="009A590A" w:rsidRDefault="00061F6A" w:rsidP="00061F6A">
      <w:pPr>
        <w:ind w:right="5528"/>
        <w:jc w:val="center"/>
        <w:rPr>
          <w:rFonts w:asciiTheme="minorHAnsi" w:hAnsiTheme="minorHAnsi" w:cstheme="minorHAnsi"/>
          <w:sz w:val="21"/>
          <w:szCs w:val="21"/>
        </w:rPr>
      </w:pPr>
      <w:r w:rsidRPr="009A590A">
        <w:rPr>
          <w:rFonts w:asciiTheme="minorHAnsi" w:hAnsiTheme="minorHAnsi" w:cstheme="minorHAnsi"/>
          <w:sz w:val="21"/>
          <w:szCs w:val="21"/>
        </w:rPr>
        <w:t xml:space="preserve">ul. </w:t>
      </w:r>
      <w:r>
        <w:rPr>
          <w:rFonts w:asciiTheme="minorHAnsi" w:hAnsiTheme="minorHAnsi" w:cstheme="minorHAnsi"/>
          <w:sz w:val="21"/>
          <w:szCs w:val="21"/>
        </w:rPr>
        <w:t>Szkolna 7</w:t>
      </w:r>
    </w:p>
    <w:p w:rsidR="00061F6A" w:rsidRPr="009A590A" w:rsidRDefault="00061F6A" w:rsidP="00061F6A">
      <w:pPr>
        <w:ind w:right="5528"/>
        <w:jc w:val="center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05-604 </w:t>
      </w:r>
      <w:r w:rsidRPr="009A590A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Jasieniec</w:t>
      </w:r>
    </w:p>
    <w:bookmarkEnd w:id="0"/>
    <w:p w:rsidR="00061F6A" w:rsidRPr="009A590A" w:rsidRDefault="00061F6A" w:rsidP="00061F6A">
      <w:pPr>
        <w:jc w:val="right"/>
        <w:rPr>
          <w:rFonts w:asciiTheme="minorHAnsi" w:hAnsiTheme="minorHAnsi" w:cstheme="minorHAnsi"/>
          <w:color w:val="000000"/>
          <w:sz w:val="21"/>
          <w:szCs w:val="21"/>
        </w:rPr>
      </w:pPr>
    </w:p>
    <w:p w:rsidR="00061F6A" w:rsidRPr="009A590A" w:rsidRDefault="00061F6A" w:rsidP="00061F6A">
      <w:pPr>
        <w:jc w:val="center"/>
        <w:rPr>
          <w:rFonts w:asciiTheme="minorHAnsi" w:hAnsiTheme="minorHAnsi" w:cstheme="minorHAnsi"/>
          <w:b/>
          <w:sz w:val="28"/>
        </w:rPr>
      </w:pPr>
    </w:p>
    <w:p w:rsidR="00061F6A" w:rsidRPr="009A590A" w:rsidRDefault="00061F6A" w:rsidP="00061F6A">
      <w:pPr>
        <w:jc w:val="center"/>
        <w:rPr>
          <w:rFonts w:asciiTheme="minorHAnsi" w:hAnsiTheme="minorHAnsi" w:cstheme="minorHAnsi"/>
        </w:rPr>
      </w:pPr>
      <w:r w:rsidRPr="009A590A">
        <w:rPr>
          <w:rFonts w:asciiTheme="minorHAnsi" w:hAnsiTheme="minorHAnsi" w:cstheme="minorHAnsi"/>
          <w:b/>
          <w:sz w:val="28"/>
        </w:rPr>
        <w:t>ZAPYTANIE OFERTOWE</w:t>
      </w:r>
    </w:p>
    <w:p w:rsidR="00061F6A" w:rsidRPr="009A590A" w:rsidRDefault="00061F6A" w:rsidP="00061F6A">
      <w:pPr>
        <w:jc w:val="center"/>
        <w:rPr>
          <w:rFonts w:asciiTheme="minorHAnsi" w:hAnsiTheme="minorHAnsi" w:cstheme="minorHAnsi"/>
          <w:b/>
          <w:sz w:val="28"/>
        </w:rPr>
      </w:pPr>
    </w:p>
    <w:p w:rsidR="009E7D64" w:rsidRPr="000F209C" w:rsidRDefault="00061F6A" w:rsidP="00061F6A">
      <w:pPr>
        <w:autoSpaceDE w:val="0"/>
        <w:jc w:val="both"/>
        <w:rPr>
          <w:rFonts w:asciiTheme="minorHAnsi" w:hAnsiTheme="minorHAnsi" w:cstheme="minorHAnsi"/>
          <w:b/>
          <w:bCs/>
        </w:rPr>
      </w:pPr>
      <w:r w:rsidRPr="00660783">
        <w:rPr>
          <w:rFonts w:asciiTheme="minorHAnsi" w:hAnsiTheme="minorHAnsi" w:cstheme="minorHAnsi"/>
          <w:i/>
        </w:rPr>
        <w:t xml:space="preserve">Przedszkole „Bajkowy Świat” w Jasieńcu </w:t>
      </w:r>
      <w:r w:rsidRPr="009A590A">
        <w:rPr>
          <w:rFonts w:asciiTheme="minorHAnsi" w:hAnsiTheme="minorHAnsi" w:cstheme="minorHAnsi"/>
          <w:bCs/>
        </w:rPr>
        <w:t>kieruje</w:t>
      </w:r>
      <w:r w:rsidR="009E7D64" w:rsidRPr="000F209C">
        <w:rPr>
          <w:rFonts w:asciiTheme="minorHAnsi" w:hAnsiTheme="minorHAnsi" w:cstheme="minorHAnsi"/>
          <w:b/>
          <w:bCs/>
        </w:rPr>
        <w:t xml:space="preserve"> </w:t>
      </w:r>
      <w:r w:rsidR="009E7D64" w:rsidRPr="00061F6A">
        <w:rPr>
          <w:rFonts w:asciiTheme="minorHAnsi" w:hAnsiTheme="minorHAnsi" w:cstheme="minorHAnsi"/>
          <w:bCs/>
        </w:rPr>
        <w:t>prośbę o przesłanie</w:t>
      </w:r>
      <w:r w:rsidR="009E7D64" w:rsidRPr="000F209C">
        <w:rPr>
          <w:rFonts w:asciiTheme="minorHAnsi" w:hAnsiTheme="minorHAnsi" w:cstheme="minorHAnsi"/>
          <w:b/>
          <w:bCs/>
        </w:rPr>
        <w:t xml:space="preserve"> ofert na dostawę </w:t>
      </w:r>
      <w:bookmarkStart w:id="1" w:name="_Hlk490725071"/>
      <w:bookmarkStart w:id="2" w:name="_Hlk490641569"/>
      <w:r w:rsidR="00726B2D">
        <w:rPr>
          <w:rFonts w:asciiTheme="minorHAnsi" w:hAnsiTheme="minorHAnsi" w:cstheme="minorHAnsi"/>
          <w:b/>
          <w:bCs/>
        </w:rPr>
        <w:t xml:space="preserve">do przedszkola POMOCY </w:t>
      </w:r>
      <w:r w:rsidR="00AF39DF">
        <w:rPr>
          <w:rFonts w:asciiTheme="minorHAnsi" w:hAnsiTheme="minorHAnsi" w:cstheme="minorHAnsi"/>
          <w:b/>
          <w:bCs/>
        </w:rPr>
        <w:t xml:space="preserve">ZUŻYWALNYCH, </w:t>
      </w:r>
      <w:r w:rsidR="00726B2D">
        <w:rPr>
          <w:rFonts w:asciiTheme="minorHAnsi" w:hAnsiTheme="minorHAnsi" w:cstheme="minorHAnsi"/>
          <w:b/>
          <w:bCs/>
        </w:rPr>
        <w:t>DYDAKTYCZNYCH</w:t>
      </w:r>
      <w:r w:rsidR="00911CDA">
        <w:rPr>
          <w:rFonts w:asciiTheme="minorHAnsi" w:hAnsiTheme="minorHAnsi" w:cstheme="minorHAnsi"/>
          <w:b/>
          <w:bCs/>
        </w:rPr>
        <w:t xml:space="preserve"> i</w:t>
      </w:r>
      <w:r w:rsidR="00726B2D">
        <w:rPr>
          <w:rFonts w:asciiTheme="minorHAnsi" w:hAnsiTheme="minorHAnsi" w:cstheme="minorHAnsi"/>
          <w:b/>
          <w:bCs/>
        </w:rPr>
        <w:t xml:space="preserve"> ZABAWEK</w:t>
      </w:r>
      <w:r w:rsidR="009E7D64" w:rsidRPr="000F209C">
        <w:rPr>
          <w:rFonts w:asciiTheme="minorHAnsi" w:hAnsiTheme="minorHAnsi" w:cstheme="minorHAnsi"/>
          <w:b/>
          <w:bCs/>
        </w:rPr>
        <w:t xml:space="preserve"> </w:t>
      </w:r>
      <w:bookmarkStart w:id="3" w:name="_Hlk490642607"/>
      <w:bookmarkEnd w:id="1"/>
      <w:r w:rsidR="009E7D64" w:rsidRPr="00726B2D">
        <w:rPr>
          <w:rFonts w:asciiTheme="minorHAnsi" w:hAnsiTheme="minorHAnsi" w:cstheme="minorHAnsi"/>
          <w:b/>
          <w:bCs/>
        </w:rPr>
        <w:t>dla dzieci</w:t>
      </w:r>
      <w:r w:rsidR="009E7D64" w:rsidRPr="000F209C">
        <w:rPr>
          <w:rFonts w:asciiTheme="minorHAnsi" w:hAnsiTheme="minorHAnsi" w:cstheme="minorHAnsi"/>
          <w:bCs/>
        </w:rPr>
        <w:t xml:space="preserve"> </w:t>
      </w:r>
      <w:bookmarkEnd w:id="2"/>
      <w:bookmarkEnd w:id="3"/>
      <w:r w:rsidRPr="009A590A">
        <w:rPr>
          <w:rFonts w:asciiTheme="minorHAnsi" w:hAnsiTheme="minorHAnsi" w:cstheme="minorHAnsi"/>
          <w:bCs/>
        </w:rPr>
        <w:t xml:space="preserve">w ramach projektu </w:t>
      </w:r>
      <w:r>
        <w:rPr>
          <w:rFonts w:asciiTheme="minorHAnsi" w:hAnsiTheme="minorHAnsi" w:cstheme="minorHAnsi"/>
          <w:bCs/>
        </w:rPr>
        <w:t>pn.</w:t>
      </w:r>
      <w:r w:rsidRPr="0025095F">
        <w:rPr>
          <w:rFonts w:asciiTheme="minorHAnsi" w:hAnsiTheme="minorHAnsi" w:cstheme="minorHAnsi"/>
          <w:bCs/>
          <w:i/>
        </w:rPr>
        <w:t xml:space="preserve"> „Bajkowy świat dziecka”</w:t>
      </w:r>
      <w:r w:rsidRPr="0025095F">
        <w:rPr>
          <w:rFonts w:asciiTheme="minorHAnsi" w:hAnsiTheme="minorHAnsi" w:cstheme="minorHAnsi"/>
          <w:bCs/>
        </w:rPr>
        <w:t xml:space="preserve"> nr RPMA.10.01.04-14-8352/17 w ramach Poddziałania 10.1.4 Edukacja przedszkolna Regionalnego Programu Operacyjnego Województwa Mazowieckiego na lata 2014-2020 współfinansowanego przez Unię Europejską w ramach Europejskiego Funduszu Społecznego:</w:t>
      </w:r>
    </w:p>
    <w:p w:rsidR="00CA1671" w:rsidRPr="000F209C" w:rsidRDefault="00CA1671" w:rsidP="009E7D64">
      <w:pPr>
        <w:autoSpaceDE w:val="0"/>
        <w:jc w:val="both"/>
        <w:rPr>
          <w:rFonts w:asciiTheme="minorHAnsi" w:hAnsiTheme="minorHAnsi" w:cstheme="minorHAnsi"/>
          <w:b/>
          <w:bCs/>
        </w:rPr>
      </w:pPr>
    </w:p>
    <w:p w:rsidR="00D17638" w:rsidRPr="000F209C" w:rsidRDefault="00D17638" w:rsidP="00D17638">
      <w:pPr>
        <w:pStyle w:val="Akapitzlist"/>
        <w:numPr>
          <w:ilvl w:val="0"/>
          <w:numId w:val="14"/>
        </w:numPr>
        <w:autoSpaceDE w:val="0"/>
        <w:jc w:val="both"/>
        <w:rPr>
          <w:rFonts w:asciiTheme="minorHAnsi" w:hAnsiTheme="minorHAnsi" w:cstheme="minorHAnsi"/>
          <w:b/>
          <w:bCs/>
        </w:rPr>
      </w:pPr>
      <w:r w:rsidRPr="000F209C">
        <w:rPr>
          <w:rFonts w:asciiTheme="minorHAnsi" w:hAnsiTheme="minorHAnsi" w:cstheme="minorHAnsi"/>
          <w:b/>
          <w:bCs/>
        </w:rPr>
        <w:t>Opis przedmiotu zamówienia</w:t>
      </w:r>
      <w:r w:rsidR="00742108" w:rsidRPr="000F209C">
        <w:rPr>
          <w:rFonts w:asciiTheme="minorHAnsi" w:hAnsiTheme="minorHAnsi" w:cstheme="minorHAnsi"/>
          <w:b/>
          <w:bCs/>
        </w:rPr>
        <w:t>:</w:t>
      </w:r>
    </w:p>
    <w:p w:rsidR="00D17638" w:rsidRPr="000F209C" w:rsidRDefault="00726B2D" w:rsidP="00742108">
      <w:pPr>
        <w:autoSpaceDE w:val="0"/>
        <w:spacing w:after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Przedmiotem zamówienia jest </w:t>
      </w:r>
      <w:bookmarkStart w:id="4" w:name="_Hlk490640352"/>
      <w:r w:rsidR="00061F6A" w:rsidRPr="000F209C">
        <w:rPr>
          <w:rFonts w:asciiTheme="minorHAnsi" w:hAnsiTheme="minorHAnsi" w:cstheme="minorHAnsi"/>
          <w:b/>
          <w:bCs/>
        </w:rPr>
        <w:t>dostaw</w:t>
      </w:r>
      <w:r w:rsidR="00061F6A">
        <w:rPr>
          <w:rFonts w:asciiTheme="minorHAnsi" w:hAnsiTheme="minorHAnsi" w:cstheme="minorHAnsi"/>
          <w:b/>
          <w:bCs/>
        </w:rPr>
        <w:t>a</w:t>
      </w:r>
      <w:r w:rsidR="00061F6A" w:rsidRPr="000F209C">
        <w:rPr>
          <w:rFonts w:asciiTheme="minorHAnsi" w:hAnsiTheme="minorHAnsi" w:cstheme="minorHAnsi"/>
          <w:b/>
          <w:bCs/>
        </w:rPr>
        <w:t xml:space="preserve"> </w:t>
      </w:r>
      <w:r w:rsidR="00061F6A">
        <w:rPr>
          <w:rFonts w:asciiTheme="minorHAnsi" w:hAnsiTheme="minorHAnsi" w:cstheme="minorHAnsi"/>
          <w:b/>
          <w:bCs/>
        </w:rPr>
        <w:t>do przedszkola POMOCY ZUŻYWALNYCH, DYDAKTYCZNYCH i ZABAWEK</w:t>
      </w:r>
      <w:r w:rsidR="00061F6A" w:rsidRPr="000F209C">
        <w:rPr>
          <w:rFonts w:asciiTheme="minorHAnsi" w:hAnsiTheme="minorHAnsi" w:cstheme="minorHAnsi"/>
          <w:b/>
          <w:bCs/>
        </w:rPr>
        <w:t xml:space="preserve"> </w:t>
      </w:r>
      <w:r w:rsidR="00061F6A" w:rsidRPr="00726B2D">
        <w:rPr>
          <w:rFonts w:asciiTheme="minorHAnsi" w:hAnsiTheme="minorHAnsi" w:cstheme="minorHAnsi"/>
          <w:b/>
          <w:bCs/>
        </w:rPr>
        <w:t>dla dzieci</w:t>
      </w:r>
      <w:r w:rsidR="00061F6A" w:rsidRPr="000F209C">
        <w:rPr>
          <w:rFonts w:asciiTheme="minorHAnsi" w:hAnsiTheme="minorHAnsi" w:cstheme="minorHAnsi"/>
          <w:bCs/>
        </w:rPr>
        <w:t xml:space="preserve"> </w:t>
      </w:r>
      <w:r w:rsidR="00061F6A" w:rsidRPr="009A590A">
        <w:rPr>
          <w:rFonts w:asciiTheme="minorHAnsi" w:hAnsiTheme="minorHAnsi" w:cstheme="minorHAnsi"/>
          <w:bCs/>
        </w:rPr>
        <w:t xml:space="preserve">w ramach projektu </w:t>
      </w:r>
      <w:r w:rsidR="00061F6A">
        <w:rPr>
          <w:rFonts w:asciiTheme="minorHAnsi" w:hAnsiTheme="minorHAnsi" w:cstheme="minorHAnsi"/>
          <w:bCs/>
        </w:rPr>
        <w:t>pn.</w:t>
      </w:r>
      <w:r w:rsidR="00061F6A" w:rsidRPr="0025095F">
        <w:rPr>
          <w:rFonts w:asciiTheme="minorHAnsi" w:hAnsiTheme="minorHAnsi" w:cstheme="minorHAnsi"/>
          <w:bCs/>
          <w:i/>
        </w:rPr>
        <w:t xml:space="preserve"> „Bajkowy świat dziecka”</w:t>
      </w:r>
      <w:r w:rsidR="00061F6A" w:rsidRPr="0025095F">
        <w:rPr>
          <w:rFonts w:asciiTheme="minorHAnsi" w:hAnsiTheme="minorHAnsi" w:cstheme="minorHAnsi"/>
          <w:bCs/>
        </w:rPr>
        <w:t xml:space="preserve"> nr</w:t>
      </w:r>
      <w:r w:rsidR="00061F6A">
        <w:rPr>
          <w:rFonts w:asciiTheme="minorHAnsi" w:hAnsiTheme="minorHAnsi" w:cstheme="minorHAnsi"/>
          <w:bCs/>
        </w:rPr>
        <w:t> </w:t>
      </w:r>
      <w:r w:rsidR="00061F6A" w:rsidRPr="0025095F">
        <w:rPr>
          <w:rFonts w:asciiTheme="minorHAnsi" w:hAnsiTheme="minorHAnsi" w:cstheme="minorHAnsi"/>
          <w:bCs/>
        </w:rPr>
        <w:t>RPMA.10.01.04-14-8352/17 w ramach Poddziałania 10.1.4 Edukacja przedszkolna Regionalnego Programu Operacyjnego Województwa Mazowieckiego na lata 2014-2020</w:t>
      </w:r>
      <w:r w:rsidR="00D17638" w:rsidRPr="000F209C">
        <w:rPr>
          <w:rFonts w:asciiTheme="minorHAnsi" w:hAnsiTheme="minorHAnsi" w:cstheme="minorHAnsi"/>
        </w:rPr>
        <w:t xml:space="preserve"> </w:t>
      </w:r>
      <w:r w:rsidR="00D17638" w:rsidRPr="000F209C">
        <w:rPr>
          <w:rFonts w:asciiTheme="minorHAnsi" w:hAnsiTheme="minorHAnsi" w:cstheme="minorHAnsi"/>
          <w:b/>
          <w:bCs/>
        </w:rPr>
        <w:t>według poniższego zestawienia:</w:t>
      </w:r>
    </w:p>
    <w:p w:rsidR="00536285" w:rsidRDefault="00536285" w:rsidP="00061F6A">
      <w:pPr>
        <w:autoSpaceDE w:val="0"/>
        <w:spacing w:after="120"/>
        <w:jc w:val="both"/>
        <w:rPr>
          <w:rFonts w:asciiTheme="minorHAnsi" w:hAnsiTheme="minorHAnsi" w:cstheme="minorHAnsi"/>
          <w:b/>
        </w:rPr>
      </w:pPr>
      <w:bookmarkStart w:id="5" w:name="_Hlk490722942"/>
      <w:bookmarkStart w:id="6" w:name="_Hlk490919182"/>
      <w:bookmarkStart w:id="7" w:name="_Hlk494717961"/>
    </w:p>
    <w:p w:rsidR="00061F6A" w:rsidRPr="001A1286" w:rsidRDefault="00061F6A" w:rsidP="00061F6A">
      <w:pPr>
        <w:autoSpaceDE w:val="0"/>
        <w:spacing w:after="120"/>
        <w:jc w:val="both"/>
        <w:rPr>
          <w:rFonts w:asciiTheme="minorHAnsi" w:hAnsiTheme="minorHAnsi" w:cstheme="minorHAnsi"/>
          <w:b/>
        </w:rPr>
      </w:pPr>
      <w:r w:rsidRPr="001A1286">
        <w:rPr>
          <w:rFonts w:asciiTheme="minorHAnsi" w:hAnsiTheme="minorHAnsi" w:cstheme="minorHAnsi"/>
          <w:b/>
        </w:rPr>
        <w:t xml:space="preserve">CZĘŚĆ I – </w:t>
      </w:r>
      <w:r w:rsidRPr="00061F6A">
        <w:rPr>
          <w:rFonts w:asciiTheme="minorHAnsi" w:hAnsiTheme="minorHAnsi" w:cstheme="minorHAnsi"/>
          <w:b/>
        </w:rPr>
        <w:t>WYPOSAŻENI</w:t>
      </w:r>
      <w:r>
        <w:rPr>
          <w:rFonts w:asciiTheme="minorHAnsi" w:hAnsiTheme="minorHAnsi" w:cstheme="minorHAnsi"/>
          <w:b/>
        </w:rPr>
        <w:t>E</w:t>
      </w:r>
      <w:r w:rsidRPr="00061F6A">
        <w:rPr>
          <w:rFonts w:asciiTheme="minorHAnsi" w:hAnsiTheme="minorHAnsi" w:cstheme="minorHAnsi"/>
          <w:b/>
        </w:rPr>
        <w:t xml:space="preserve"> SPORTOWE DO ZAJĘĆ OGÓLNOROZWOJOWYCH W RAMACH PODSTAWY PROGRAMOWEJ</w:t>
      </w:r>
    </w:p>
    <w:tbl>
      <w:tblPr>
        <w:tblW w:w="961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2268"/>
        <w:gridCol w:w="6095"/>
        <w:gridCol w:w="567"/>
      </w:tblGrid>
      <w:tr w:rsidR="00061F6A" w:rsidRPr="001C281B" w:rsidTr="00FA3E2E">
        <w:trPr>
          <w:trHeight w:val="495"/>
        </w:trPr>
        <w:tc>
          <w:tcPr>
            <w:tcW w:w="686" w:type="dxa"/>
            <w:shd w:val="clear" w:color="000000" w:fill="A5A5A5"/>
            <w:vAlign w:val="center"/>
            <w:hideMark/>
          </w:tcPr>
          <w:p w:rsidR="00061F6A" w:rsidRPr="001C281B" w:rsidRDefault="00061F6A" w:rsidP="00061F6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68" w:type="dxa"/>
            <w:shd w:val="clear" w:color="000000" w:fill="A5A5A5"/>
            <w:vAlign w:val="center"/>
            <w:hideMark/>
          </w:tcPr>
          <w:p w:rsidR="00061F6A" w:rsidRPr="001C281B" w:rsidRDefault="00061F6A" w:rsidP="00061F6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i opis przedmiotu zamówienia</w:t>
            </w:r>
          </w:p>
        </w:tc>
        <w:tc>
          <w:tcPr>
            <w:tcW w:w="6095" w:type="dxa"/>
            <w:shd w:val="clear" w:color="000000" w:fill="A5A5A5"/>
          </w:tcPr>
          <w:p w:rsidR="00061F6A" w:rsidRPr="001C281B" w:rsidRDefault="00061F6A" w:rsidP="00061F6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567" w:type="dxa"/>
            <w:shd w:val="clear" w:color="000000" w:fill="A5A5A5"/>
            <w:vAlign w:val="center"/>
          </w:tcPr>
          <w:p w:rsidR="00061F6A" w:rsidRPr="001C281B" w:rsidRDefault="00061F6A" w:rsidP="00061F6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061F6A" w:rsidRPr="001C281B" w:rsidTr="00FA3E2E">
        <w:trPr>
          <w:trHeight w:val="376"/>
        </w:trPr>
        <w:tc>
          <w:tcPr>
            <w:tcW w:w="686" w:type="dxa"/>
            <w:shd w:val="clear" w:color="auto" w:fill="auto"/>
            <w:vAlign w:val="center"/>
          </w:tcPr>
          <w:p w:rsidR="00061F6A" w:rsidRPr="001C281B" w:rsidRDefault="00061F6A" w:rsidP="00061F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061F6A" w:rsidRPr="001C281B" w:rsidRDefault="00061F6A" w:rsidP="00061F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ZESTAW DO ĆWICZEŃ DLA DZIECI </w:t>
            </w:r>
          </w:p>
        </w:tc>
        <w:tc>
          <w:tcPr>
            <w:tcW w:w="6095" w:type="dxa"/>
            <w:shd w:val="clear" w:color="auto" w:fill="auto"/>
          </w:tcPr>
          <w:p w:rsidR="00061F6A" w:rsidRPr="001C281B" w:rsidRDefault="00061F6A" w:rsidP="00061F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Zestaw- siłownia składający się z:</w:t>
            </w:r>
          </w:p>
          <w:p w:rsidR="00061F6A" w:rsidRPr="001C281B" w:rsidRDefault="00061F6A" w:rsidP="00061F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-bieżni</w:t>
            </w: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: wym. 72 x 52 x 77 cm • wym. bieżni 32 x 64 cm • wys. uchwytów 68 cm • max. obciążenie 68 kg• od 3 do 8 lat, </w:t>
            </w:r>
          </w:p>
          <w:p w:rsidR="00061F6A" w:rsidRPr="001C281B" w:rsidRDefault="00061F6A" w:rsidP="00061F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b/>
                <w:sz w:val="22"/>
                <w:szCs w:val="22"/>
              </w:rPr>
              <w:t>-rowerka stacjonarnego</w:t>
            </w: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: wym. 83x56x90 cm • wys. siedziska 54 cm • max. obciążenie 90 kg• od 3 do 8 lat, </w:t>
            </w:r>
          </w:p>
          <w:p w:rsidR="00061F6A" w:rsidRPr="001C281B" w:rsidRDefault="00061F6A" w:rsidP="00061F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proofErr w:type="spellStart"/>
            <w:r w:rsidRPr="001C281B">
              <w:rPr>
                <w:rFonts w:asciiTheme="minorHAnsi" w:hAnsiTheme="minorHAnsi" w:cstheme="minorHAnsi"/>
                <w:b/>
                <w:sz w:val="22"/>
                <w:szCs w:val="22"/>
              </w:rPr>
              <w:t>steppera</w:t>
            </w:r>
            <w:proofErr w:type="spellEnd"/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1C28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wzmocnienie mięśni nóg • wym. 68 x 41 x 85 cm • max. obciążenie 68 kg • od 3 lat</w:t>
            </w:r>
          </w:p>
          <w:p w:rsidR="00FA3E2E" w:rsidRPr="001C281B" w:rsidRDefault="00061F6A" w:rsidP="00061F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- wioseł treningowych: wzmocnienie mięśni rąk i nóg • wym. 95 x 38 x 26 cm • max. obciążenie 68 kg• od 4 do 8 lat</w:t>
            </w:r>
          </w:p>
        </w:tc>
        <w:tc>
          <w:tcPr>
            <w:tcW w:w="567" w:type="dxa"/>
            <w:shd w:val="clear" w:color="auto" w:fill="auto"/>
          </w:tcPr>
          <w:p w:rsidR="00061F6A" w:rsidRPr="001C281B" w:rsidRDefault="00061F6A" w:rsidP="00061F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61F6A" w:rsidRPr="001C281B" w:rsidTr="00FA3E2E">
        <w:trPr>
          <w:trHeight w:val="282"/>
        </w:trPr>
        <w:tc>
          <w:tcPr>
            <w:tcW w:w="686" w:type="dxa"/>
            <w:shd w:val="clear" w:color="auto" w:fill="auto"/>
            <w:vAlign w:val="center"/>
          </w:tcPr>
          <w:p w:rsidR="00061F6A" w:rsidRPr="001C281B" w:rsidRDefault="00061F6A" w:rsidP="00061F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061F6A" w:rsidRPr="001C281B" w:rsidRDefault="00061F6A" w:rsidP="00061F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ŚCIEŻKA DO BAANSOWANIA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FA3E2E" w:rsidRPr="001C281B" w:rsidRDefault="00061F6A" w:rsidP="00061F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składająca się z min. 10 części. Każda deska do balansowania jest wyposażona w inne elementy z pianki. Deski kompatybilne ze sobą oraz z potrójną i poczwórną płytą łączącą dzięki, którym można tworzyć indywidualne trasy do balansowania. Materiał: solidny korpus z drewna klejonego warstwowo, elementy do balansowania z miękkiej pianki. Zawartość: 8 desek, 1 potrójna płyta łącząca, 1 poczwórna płyta łącząca z obrotową tarczą. Wymiary: deska dł. 96 cm x szer. 20 cm x wys. 3-10 c</w:t>
            </w:r>
            <w:r w:rsidR="00A36F3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A36F39" w:rsidRPr="00A36F3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         .</w:t>
            </w:r>
            <w:r w:rsidR="00A36F39" w:rsidRPr="00A36F39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061F6A" w:rsidRPr="001C281B" w:rsidRDefault="00061F6A" w:rsidP="00061F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061F6A" w:rsidRPr="001C281B" w:rsidTr="00FA3E2E">
        <w:trPr>
          <w:trHeight w:val="272"/>
        </w:trPr>
        <w:tc>
          <w:tcPr>
            <w:tcW w:w="686" w:type="dxa"/>
            <w:shd w:val="clear" w:color="auto" w:fill="auto"/>
            <w:noWrap/>
            <w:vAlign w:val="center"/>
          </w:tcPr>
          <w:p w:rsidR="00061F6A" w:rsidRPr="001C281B" w:rsidRDefault="00061F6A" w:rsidP="00061F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061F6A" w:rsidRPr="001C281B" w:rsidRDefault="00061F6A" w:rsidP="00061F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SKŁADANY MATERAC</w:t>
            </w:r>
          </w:p>
        </w:tc>
        <w:tc>
          <w:tcPr>
            <w:tcW w:w="6095" w:type="dxa"/>
            <w:shd w:val="clear" w:color="auto" w:fill="auto"/>
          </w:tcPr>
          <w:p w:rsidR="00536285" w:rsidRPr="001C281B" w:rsidRDefault="00061F6A" w:rsidP="00061F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Materac 3 x składany twardy 180 x 120 x 5 cm. Twarda pianka </w:t>
            </w:r>
            <w:proofErr w:type="spellStart"/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rebond</w:t>
            </w:r>
            <w:proofErr w:type="spellEnd"/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061F6A" w:rsidRPr="001C281B" w:rsidRDefault="00061F6A" w:rsidP="00061F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:rsidR="00536285" w:rsidRDefault="00536285">
      <w:pPr>
        <w:rPr>
          <w:rFonts w:asciiTheme="minorHAnsi" w:hAnsiTheme="minorHAnsi" w:cstheme="minorHAnsi"/>
          <w:b/>
        </w:rPr>
      </w:pPr>
      <w:bookmarkStart w:id="8" w:name="_Hlk494711795"/>
    </w:p>
    <w:p w:rsidR="00742108" w:rsidRDefault="000F209C" w:rsidP="001A1286">
      <w:pPr>
        <w:autoSpaceDE w:val="0"/>
        <w:spacing w:after="120"/>
        <w:jc w:val="both"/>
        <w:rPr>
          <w:rFonts w:asciiTheme="minorHAnsi" w:hAnsiTheme="minorHAnsi" w:cstheme="minorHAnsi"/>
          <w:b/>
        </w:rPr>
      </w:pPr>
      <w:r w:rsidRPr="00A36F39">
        <w:rPr>
          <w:rFonts w:asciiTheme="minorHAnsi" w:hAnsiTheme="minorHAnsi" w:cstheme="minorHAnsi"/>
          <w:b/>
          <w:highlight w:val="yellow"/>
        </w:rPr>
        <w:lastRenderedPageBreak/>
        <w:t>CZĘŚĆ I</w:t>
      </w:r>
      <w:r w:rsidR="00810A39" w:rsidRPr="00A36F39">
        <w:rPr>
          <w:rFonts w:asciiTheme="minorHAnsi" w:hAnsiTheme="minorHAnsi" w:cstheme="minorHAnsi"/>
          <w:b/>
          <w:highlight w:val="yellow"/>
        </w:rPr>
        <w:t>I</w:t>
      </w:r>
      <w:r w:rsidRPr="00A36F39">
        <w:rPr>
          <w:rFonts w:asciiTheme="minorHAnsi" w:hAnsiTheme="minorHAnsi" w:cstheme="minorHAnsi"/>
          <w:b/>
          <w:highlight w:val="yellow"/>
        </w:rPr>
        <w:t xml:space="preserve"> – </w:t>
      </w:r>
      <w:r w:rsidR="00AF39DF" w:rsidRPr="00A36F39">
        <w:rPr>
          <w:rFonts w:asciiTheme="minorHAnsi" w:hAnsiTheme="minorHAnsi" w:cstheme="minorHAnsi"/>
          <w:b/>
          <w:highlight w:val="yellow"/>
        </w:rPr>
        <w:t>POMOCE ZUŻYWALNE</w:t>
      </w:r>
    </w:p>
    <w:tbl>
      <w:tblPr>
        <w:tblW w:w="989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2268"/>
        <w:gridCol w:w="6095"/>
        <w:gridCol w:w="850"/>
      </w:tblGrid>
      <w:tr w:rsidR="00573E7D" w:rsidRPr="001C281B" w:rsidTr="00573E7D">
        <w:trPr>
          <w:trHeight w:val="495"/>
        </w:trPr>
        <w:tc>
          <w:tcPr>
            <w:tcW w:w="686" w:type="dxa"/>
            <w:shd w:val="clear" w:color="000000" w:fill="A5A5A5"/>
            <w:vAlign w:val="center"/>
            <w:hideMark/>
          </w:tcPr>
          <w:p w:rsidR="00573E7D" w:rsidRPr="001C281B" w:rsidRDefault="00573E7D" w:rsidP="00573E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68" w:type="dxa"/>
            <w:shd w:val="clear" w:color="000000" w:fill="A5A5A5"/>
            <w:vAlign w:val="center"/>
            <w:hideMark/>
          </w:tcPr>
          <w:p w:rsidR="00573E7D" w:rsidRPr="001C281B" w:rsidRDefault="00573E7D" w:rsidP="00573E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i opis przedmiotu zamówienia</w:t>
            </w:r>
          </w:p>
        </w:tc>
        <w:tc>
          <w:tcPr>
            <w:tcW w:w="6095" w:type="dxa"/>
            <w:shd w:val="clear" w:color="000000" w:fill="A5A5A5"/>
          </w:tcPr>
          <w:p w:rsidR="00573E7D" w:rsidRPr="001C281B" w:rsidRDefault="00573E7D" w:rsidP="00573E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850" w:type="dxa"/>
            <w:shd w:val="clear" w:color="000000" w:fill="A5A5A5"/>
            <w:vAlign w:val="center"/>
          </w:tcPr>
          <w:p w:rsidR="00573E7D" w:rsidRPr="001C281B" w:rsidRDefault="00573E7D" w:rsidP="00573E7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573E7D" w:rsidRPr="001C281B" w:rsidTr="00573E7D">
        <w:trPr>
          <w:trHeight w:val="376"/>
        </w:trPr>
        <w:tc>
          <w:tcPr>
            <w:tcW w:w="686" w:type="dxa"/>
            <w:shd w:val="clear" w:color="auto" w:fill="auto"/>
            <w:vAlign w:val="center"/>
          </w:tcPr>
          <w:p w:rsidR="00573E7D" w:rsidRPr="001C281B" w:rsidRDefault="00573E7D" w:rsidP="00573E7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573E7D" w:rsidRPr="00763A9B" w:rsidRDefault="00573E7D" w:rsidP="00573E7D">
            <w:pPr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  <w:r w:rsidRPr="00763A9B"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  <w:t>Klej w sztyfcie</w:t>
            </w:r>
          </w:p>
        </w:tc>
        <w:tc>
          <w:tcPr>
            <w:tcW w:w="6095" w:type="dxa"/>
            <w:shd w:val="clear" w:color="auto" w:fill="auto"/>
          </w:tcPr>
          <w:p w:rsidR="00573E7D" w:rsidRPr="001C4437" w:rsidRDefault="00573E7D" w:rsidP="00573E7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44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ok. 20g, nie zawiera rozpuszczalników syntetycznych, bezpieczny dla alergików</w:t>
            </w:r>
          </w:p>
        </w:tc>
        <w:tc>
          <w:tcPr>
            <w:tcW w:w="850" w:type="dxa"/>
            <w:shd w:val="clear" w:color="auto" w:fill="auto"/>
          </w:tcPr>
          <w:p w:rsidR="00573E7D" w:rsidRPr="001C281B" w:rsidRDefault="00573E7D" w:rsidP="00573E7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</w:tr>
      <w:tr w:rsidR="00633DAF" w:rsidRPr="001C281B" w:rsidTr="00573E7D">
        <w:trPr>
          <w:trHeight w:val="282"/>
        </w:trPr>
        <w:tc>
          <w:tcPr>
            <w:tcW w:w="686" w:type="dxa"/>
            <w:shd w:val="clear" w:color="auto" w:fill="auto"/>
            <w:vAlign w:val="center"/>
          </w:tcPr>
          <w:p w:rsidR="00633DAF" w:rsidRPr="001C281B" w:rsidRDefault="00633DAF" w:rsidP="00633D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633DAF" w:rsidRPr="00763A9B" w:rsidRDefault="00633DAF" w:rsidP="00633DAF">
            <w:pPr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  <w:r w:rsidRPr="00763A9B">
              <w:rPr>
                <w:rFonts w:asciiTheme="minorHAnsi" w:hAnsiTheme="minorHAnsi" w:cstheme="minorHAnsi"/>
                <w:caps/>
                <w:sz w:val="20"/>
                <w:szCs w:val="20"/>
              </w:rPr>
              <w:t>PAPIER KSERO</w:t>
            </w:r>
          </w:p>
        </w:tc>
        <w:tc>
          <w:tcPr>
            <w:tcW w:w="6095" w:type="dxa"/>
            <w:shd w:val="clear" w:color="auto" w:fill="auto"/>
          </w:tcPr>
          <w:p w:rsidR="00633DAF" w:rsidRPr="001C4437" w:rsidRDefault="00633DAF" w:rsidP="00633DA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4437">
              <w:rPr>
                <w:rFonts w:asciiTheme="minorHAnsi" w:hAnsiTheme="minorHAnsi" w:cstheme="minorHAnsi"/>
                <w:sz w:val="20"/>
                <w:szCs w:val="20"/>
              </w:rPr>
              <w:t>format A4, liczba arkuszy: 500, gramatura 80g/m2, kolor biały</w:t>
            </w:r>
          </w:p>
        </w:tc>
        <w:tc>
          <w:tcPr>
            <w:tcW w:w="850" w:type="dxa"/>
            <w:shd w:val="clear" w:color="auto" w:fill="auto"/>
          </w:tcPr>
          <w:p w:rsidR="00633DAF" w:rsidRPr="001C281B" w:rsidRDefault="00633DAF" w:rsidP="00633D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</w:tr>
      <w:tr w:rsidR="00633DAF" w:rsidRPr="001C281B" w:rsidTr="00573E7D">
        <w:trPr>
          <w:trHeight w:val="272"/>
        </w:trPr>
        <w:tc>
          <w:tcPr>
            <w:tcW w:w="686" w:type="dxa"/>
            <w:shd w:val="clear" w:color="auto" w:fill="auto"/>
            <w:noWrap/>
            <w:vAlign w:val="center"/>
          </w:tcPr>
          <w:p w:rsidR="00633DAF" w:rsidRPr="001C281B" w:rsidRDefault="00633DAF" w:rsidP="00633D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633DAF" w:rsidRPr="00763A9B" w:rsidRDefault="00633DAF" w:rsidP="00633DAF">
            <w:pPr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  <w:r w:rsidRPr="00763A9B">
              <w:rPr>
                <w:rFonts w:asciiTheme="minorHAnsi" w:hAnsiTheme="minorHAnsi" w:cstheme="minorHAnsi"/>
                <w:caps/>
                <w:sz w:val="20"/>
                <w:szCs w:val="20"/>
              </w:rPr>
              <w:t>PAPIER KSERO</w:t>
            </w:r>
          </w:p>
        </w:tc>
        <w:tc>
          <w:tcPr>
            <w:tcW w:w="6095" w:type="dxa"/>
            <w:shd w:val="clear" w:color="auto" w:fill="auto"/>
          </w:tcPr>
          <w:p w:rsidR="00633DAF" w:rsidRPr="001C4437" w:rsidRDefault="00633DAF" w:rsidP="00633DA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4437">
              <w:rPr>
                <w:rFonts w:asciiTheme="minorHAnsi" w:hAnsiTheme="minorHAnsi" w:cstheme="minorHAnsi"/>
                <w:sz w:val="20"/>
                <w:szCs w:val="20"/>
              </w:rPr>
              <w:t>format A4, liczba arkuszy: 500, gramatura 80g/m2, :mix kolorów</w:t>
            </w:r>
          </w:p>
        </w:tc>
        <w:tc>
          <w:tcPr>
            <w:tcW w:w="850" w:type="dxa"/>
            <w:shd w:val="clear" w:color="auto" w:fill="auto"/>
          </w:tcPr>
          <w:p w:rsidR="00633DAF" w:rsidRPr="001C281B" w:rsidRDefault="00633DAF" w:rsidP="00633D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633DAF" w:rsidRPr="001C281B" w:rsidTr="00573E7D">
        <w:trPr>
          <w:trHeight w:val="178"/>
        </w:trPr>
        <w:tc>
          <w:tcPr>
            <w:tcW w:w="686" w:type="dxa"/>
            <w:shd w:val="clear" w:color="auto" w:fill="auto"/>
            <w:noWrap/>
            <w:vAlign w:val="center"/>
          </w:tcPr>
          <w:p w:rsidR="00633DAF" w:rsidRPr="001C281B" w:rsidRDefault="00633DAF" w:rsidP="00633D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633DAF" w:rsidRPr="00763A9B" w:rsidRDefault="00633DAF" w:rsidP="00633DAF">
            <w:pPr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  <w:r w:rsidRPr="00763A9B"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  <w:t xml:space="preserve">Kredki </w:t>
            </w:r>
          </w:p>
        </w:tc>
        <w:tc>
          <w:tcPr>
            <w:tcW w:w="6095" w:type="dxa"/>
            <w:shd w:val="clear" w:color="auto" w:fill="auto"/>
          </w:tcPr>
          <w:p w:rsidR="00633DAF" w:rsidRPr="001C4437" w:rsidRDefault="00633DAF" w:rsidP="00633DA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44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drewnianej oprawie, min. 12 kolorów</w:t>
            </w:r>
          </w:p>
        </w:tc>
        <w:tc>
          <w:tcPr>
            <w:tcW w:w="850" w:type="dxa"/>
            <w:shd w:val="clear" w:color="auto" w:fill="auto"/>
          </w:tcPr>
          <w:p w:rsidR="00633DAF" w:rsidRPr="001C281B" w:rsidRDefault="00633DAF" w:rsidP="00633D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</w:tr>
      <w:tr w:rsidR="00633DAF" w:rsidRPr="001C281B" w:rsidTr="00573E7D">
        <w:trPr>
          <w:trHeight w:val="284"/>
        </w:trPr>
        <w:tc>
          <w:tcPr>
            <w:tcW w:w="686" w:type="dxa"/>
            <w:shd w:val="clear" w:color="auto" w:fill="auto"/>
            <w:noWrap/>
            <w:vAlign w:val="center"/>
          </w:tcPr>
          <w:p w:rsidR="00633DAF" w:rsidRPr="001C281B" w:rsidRDefault="00633DAF" w:rsidP="00633D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633DAF" w:rsidRPr="00763A9B" w:rsidRDefault="00633DAF" w:rsidP="00633DAF">
            <w:pPr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  <w:r w:rsidRPr="00763A9B"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  <w:t xml:space="preserve">Kredki </w:t>
            </w:r>
          </w:p>
        </w:tc>
        <w:tc>
          <w:tcPr>
            <w:tcW w:w="6095" w:type="dxa"/>
            <w:shd w:val="clear" w:color="auto" w:fill="auto"/>
          </w:tcPr>
          <w:p w:rsidR="00633DAF" w:rsidRPr="001C4437" w:rsidRDefault="00633DAF" w:rsidP="00633DA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44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świecowe, min. 12 kolorów</w:t>
            </w:r>
          </w:p>
        </w:tc>
        <w:tc>
          <w:tcPr>
            <w:tcW w:w="850" w:type="dxa"/>
            <w:shd w:val="clear" w:color="auto" w:fill="auto"/>
          </w:tcPr>
          <w:p w:rsidR="00633DAF" w:rsidRPr="001C281B" w:rsidRDefault="00633DAF" w:rsidP="00633D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</w:tr>
      <w:tr w:rsidR="00633DAF" w:rsidRPr="001C281B" w:rsidTr="00573E7D">
        <w:trPr>
          <w:trHeight w:val="274"/>
        </w:trPr>
        <w:tc>
          <w:tcPr>
            <w:tcW w:w="686" w:type="dxa"/>
            <w:shd w:val="clear" w:color="auto" w:fill="auto"/>
            <w:noWrap/>
            <w:vAlign w:val="center"/>
          </w:tcPr>
          <w:p w:rsidR="00633DAF" w:rsidRPr="001C281B" w:rsidRDefault="00633DAF" w:rsidP="00633D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633DAF" w:rsidRPr="00763A9B" w:rsidRDefault="00633DAF" w:rsidP="00633DAF">
            <w:pPr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  <w:r w:rsidRPr="00763A9B"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  <w:t>Farby plakatowe</w:t>
            </w:r>
          </w:p>
        </w:tc>
        <w:tc>
          <w:tcPr>
            <w:tcW w:w="6095" w:type="dxa"/>
            <w:shd w:val="clear" w:color="auto" w:fill="auto"/>
          </w:tcPr>
          <w:p w:rsidR="00633DAF" w:rsidRPr="001C4437" w:rsidRDefault="00633DAF" w:rsidP="00633DA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44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min. 12 kolorów. Pojemność min.12 x 20 ml. </w:t>
            </w:r>
          </w:p>
        </w:tc>
        <w:tc>
          <w:tcPr>
            <w:tcW w:w="850" w:type="dxa"/>
            <w:shd w:val="clear" w:color="auto" w:fill="auto"/>
          </w:tcPr>
          <w:p w:rsidR="00633DAF" w:rsidRPr="001C281B" w:rsidRDefault="00633DAF" w:rsidP="00633D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</w:tr>
      <w:tr w:rsidR="00633DAF" w:rsidRPr="001C281B" w:rsidTr="00573E7D">
        <w:trPr>
          <w:trHeight w:val="606"/>
        </w:trPr>
        <w:tc>
          <w:tcPr>
            <w:tcW w:w="686" w:type="dxa"/>
            <w:shd w:val="clear" w:color="auto" w:fill="auto"/>
            <w:noWrap/>
            <w:vAlign w:val="center"/>
          </w:tcPr>
          <w:p w:rsidR="00633DAF" w:rsidRPr="001C281B" w:rsidRDefault="00633DAF" w:rsidP="00633D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633DAF" w:rsidRPr="00763A9B" w:rsidRDefault="00633DAF" w:rsidP="00633DAF">
            <w:pPr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  <w:r w:rsidRPr="00763A9B"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  <w:t>Farby akwarelowe</w:t>
            </w:r>
          </w:p>
        </w:tc>
        <w:tc>
          <w:tcPr>
            <w:tcW w:w="6095" w:type="dxa"/>
            <w:shd w:val="clear" w:color="auto" w:fill="auto"/>
          </w:tcPr>
          <w:p w:rsidR="00633DAF" w:rsidRPr="001C4437" w:rsidRDefault="0014673B" w:rsidP="00633DA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  <w:r w:rsidR="00633DAF" w:rsidRPr="001C44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in. 12 kolorów</w:t>
            </w:r>
          </w:p>
        </w:tc>
        <w:tc>
          <w:tcPr>
            <w:tcW w:w="850" w:type="dxa"/>
            <w:shd w:val="clear" w:color="auto" w:fill="auto"/>
          </w:tcPr>
          <w:p w:rsidR="00633DAF" w:rsidRPr="001C281B" w:rsidRDefault="00633DAF" w:rsidP="00633D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</w:tr>
      <w:tr w:rsidR="00633DAF" w:rsidRPr="001C281B" w:rsidTr="00573E7D">
        <w:trPr>
          <w:trHeight w:val="392"/>
        </w:trPr>
        <w:tc>
          <w:tcPr>
            <w:tcW w:w="686" w:type="dxa"/>
            <w:shd w:val="clear" w:color="auto" w:fill="auto"/>
            <w:noWrap/>
            <w:vAlign w:val="center"/>
          </w:tcPr>
          <w:p w:rsidR="00633DAF" w:rsidRPr="001C281B" w:rsidRDefault="00633DAF" w:rsidP="00633D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633DAF" w:rsidRPr="00763A9B" w:rsidRDefault="00633DAF" w:rsidP="00633DAF">
            <w:pPr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  <w:r w:rsidRPr="00763A9B"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  <w:t>Brystol</w:t>
            </w:r>
          </w:p>
        </w:tc>
        <w:tc>
          <w:tcPr>
            <w:tcW w:w="6095" w:type="dxa"/>
            <w:shd w:val="clear" w:color="auto" w:fill="auto"/>
          </w:tcPr>
          <w:p w:rsidR="00633DAF" w:rsidRPr="001C4437" w:rsidRDefault="00633DAF" w:rsidP="00633DA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44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50X70, 25 KOLOROW, min. 100 arkuszy</w:t>
            </w:r>
          </w:p>
        </w:tc>
        <w:tc>
          <w:tcPr>
            <w:tcW w:w="850" w:type="dxa"/>
            <w:shd w:val="clear" w:color="auto" w:fill="auto"/>
          </w:tcPr>
          <w:p w:rsidR="00633DAF" w:rsidRPr="001C281B" w:rsidRDefault="00633DAF" w:rsidP="00633D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633DAF" w:rsidRPr="001C281B" w:rsidTr="00573E7D">
        <w:trPr>
          <w:trHeight w:val="378"/>
        </w:trPr>
        <w:tc>
          <w:tcPr>
            <w:tcW w:w="686" w:type="dxa"/>
            <w:shd w:val="clear" w:color="auto" w:fill="auto"/>
            <w:noWrap/>
            <w:vAlign w:val="center"/>
          </w:tcPr>
          <w:p w:rsidR="00633DAF" w:rsidRPr="001C281B" w:rsidRDefault="00633DAF" w:rsidP="00633D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633DAF" w:rsidRPr="00763A9B" w:rsidRDefault="00633DAF" w:rsidP="00633DAF">
            <w:pPr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  <w:r w:rsidRPr="00763A9B"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  <w:t>flamastry</w:t>
            </w:r>
          </w:p>
        </w:tc>
        <w:tc>
          <w:tcPr>
            <w:tcW w:w="6095" w:type="dxa"/>
            <w:shd w:val="clear" w:color="auto" w:fill="auto"/>
          </w:tcPr>
          <w:p w:rsidR="00633DAF" w:rsidRPr="001C4437" w:rsidRDefault="00633DAF" w:rsidP="00633DA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4437">
              <w:rPr>
                <w:rFonts w:asciiTheme="minorHAnsi" w:hAnsiTheme="minorHAnsi" w:cstheme="minorHAnsi"/>
                <w:sz w:val="20"/>
                <w:szCs w:val="20"/>
              </w:rPr>
              <w:t>z nietoksycznym tusz</w:t>
            </w:r>
            <w:bookmarkStart w:id="9" w:name="_GoBack"/>
            <w:bookmarkEnd w:id="9"/>
            <w:r w:rsidRPr="001C4437">
              <w:rPr>
                <w:rFonts w:asciiTheme="minorHAnsi" w:hAnsiTheme="minorHAnsi" w:cstheme="minorHAnsi"/>
                <w:sz w:val="20"/>
                <w:szCs w:val="20"/>
              </w:rPr>
              <w:t>em, 12 kolorów, 12 szt. w opakowaniu</w:t>
            </w:r>
          </w:p>
        </w:tc>
        <w:tc>
          <w:tcPr>
            <w:tcW w:w="850" w:type="dxa"/>
            <w:shd w:val="clear" w:color="auto" w:fill="auto"/>
          </w:tcPr>
          <w:p w:rsidR="00633DAF" w:rsidRPr="001C281B" w:rsidRDefault="00633DAF" w:rsidP="00633D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</w:tr>
      <w:tr w:rsidR="00633DAF" w:rsidRPr="001C281B" w:rsidTr="00573E7D">
        <w:trPr>
          <w:trHeight w:val="464"/>
        </w:trPr>
        <w:tc>
          <w:tcPr>
            <w:tcW w:w="686" w:type="dxa"/>
            <w:shd w:val="clear" w:color="auto" w:fill="auto"/>
            <w:noWrap/>
            <w:vAlign w:val="center"/>
          </w:tcPr>
          <w:p w:rsidR="00633DAF" w:rsidRPr="001C281B" w:rsidRDefault="00633DAF" w:rsidP="00633D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268" w:type="dxa"/>
            <w:shd w:val="clear" w:color="auto" w:fill="auto"/>
          </w:tcPr>
          <w:p w:rsidR="00633DAF" w:rsidRPr="00763A9B" w:rsidRDefault="00633DAF" w:rsidP="00633DAF">
            <w:pPr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  <w:r w:rsidRPr="00763A9B"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  <w:t>kolorowanki</w:t>
            </w:r>
          </w:p>
        </w:tc>
        <w:tc>
          <w:tcPr>
            <w:tcW w:w="6095" w:type="dxa"/>
            <w:shd w:val="clear" w:color="auto" w:fill="auto"/>
          </w:tcPr>
          <w:p w:rsidR="00633DAF" w:rsidRPr="001C4437" w:rsidRDefault="0014673B" w:rsidP="00633DA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</w:t>
            </w:r>
            <w:r w:rsidR="00633DAF" w:rsidRPr="001C44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ormat A4, min. 16 stron</w:t>
            </w:r>
          </w:p>
        </w:tc>
        <w:tc>
          <w:tcPr>
            <w:tcW w:w="850" w:type="dxa"/>
            <w:shd w:val="clear" w:color="auto" w:fill="auto"/>
          </w:tcPr>
          <w:p w:rsidR="00633DAF" w:rsidRPr="001C281B" w:rsidRDefault="00633DAF" w:rsidP="00633D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</w:tr>
      <w:tr w:rsidR="00633DAF" w:rsidRPr="001C281B" w:rsidTr="00573E7D">
        <w:trPr>
          <w:trHeight w:val="322"/>
        </w:trPr>
        <w:tc>
          <w:tcPr>
            <w:tcW w:w="686" w:type="dxa"/>
            <w:shd w:val="clear" w:color="auto" w:fill="auto"/>
            <w:noWrap/>
            <w:vAlign w:val="center"/>
          </w:tcPr>
          <w:p w:rsidR="00633DAF" w:rsidRPr="001C281B" w:rsidRDefault="00633DAF" w:rsidP="00633D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268" w:type="dxa"/>
            <w:shd w:val="clear" w:color="auto" w:fill="auto"/>
          </w:tcPr>
          <w:p w:rsidR="00633DAF" w:rsidRPr="00763A9B" w:rsidRDefault="00633DAF" w:rsidP="00633DAF">
            <w:pPr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  <w:r w:rsidRPr="00763A9B">
              <w:rPr>
                <w:rFonts w:asciiTheme="minorHAnsi" w:hAnsiTheme="minorHAnsi" w:cstheme="minorHAnsi"/>
                <w:caps/>
                <w:sz w:val="20"/>
                <w:szCs w:val="20"/>
              </w:rPr>
              <w:t>TAŚMA KLEJĄCA</w:t>
            </w:r>
          </w:p>
        </w:tc>
        <w:tc>
          <w:tcPr>
            <w:tcW w:w="6095" w:type="dxa"/>
            <w:shd w:val="clear" w:color="auto" w:fill="auto"/>
          </w:tcPr>
          <w:p w:rsidR="00633DAF" w:rsidRPr="001C4437" w:rsidRDefault="00633DAF" w:rsidP="00633DA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4437">
              <w:rPr>
                <w:rFonts w:asciiTheme="minorHAnsi" w:hAnsiTheme="minorHAnsi" w:cstheme="minorHAnsi"/>
                <w:sz w:val="20"/>
                <w:szCs w:val="20"/>
              </w:rPr>
              <w:t>rozmiar 18x20 mm</w:t>
            </w:r>
          </w:p>
        </w:tc>
        <w:tc>
          <w:tcPr>
            <w:tcW w:w="850" w:type="dxa"/>
            <w:shd w:val="clear" w:color="auto" w:fill="auto"/>
          </w:tcPr>
          <w:p w:rsidR="00633DAF" w:rsidRPr="001C281B" w:rsidRDefault="00633DAF" w:rsidP="00633D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</w:tr>
      <w:tr w:rsidR="00633DAF" w:rsidRPr="001C281B" w:rsidTr="00573E7D">
        <w:trPr>
          <w:trHeight w:val="425"/>
        </w:trPr>
        <w:tc>
          <w:tcPr>
            <w:tcW w:w="686" w:type="dxa"/>
            <w:shd w:val="clear" w:color="auto" w:fill="auto"/>
            <w:noWrap/>
            <w:vAlign w:val="center"/>
          </w:tcPr>
          <w:p w:rsidR="00633DAF" w:rsidRPr="001C281B" w:rsidRDefault="00633DAF" w:rsidP="00633D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268" w:type="dxa"/>
            <w:shd w:val="clear" w:color="auto" w:fill="auto"/>
          </w:tcPr>
          <w:p w:rsidR="00633DAF" w:rsidRPr="00763A9B" w:rsidRDefault="00633DAF" w:rsidP="00633DAF">
            <w:pPr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  <w:r w:rsidRPr="00763A9B">
              <w:rPr>
                <w:rFonts w:asciiTheme="minorHAnsi" w:hAnsiTheme="minorHAnsi" w:cstheme="minorHAnsi"/>
                <w:caps/>
                <w:sz w:val="20"/>
                <w:szCs w:val="20"/>
              </w:rPr>
              <w:t>TAŚMA DWUSTRONNA</w:t>
            </w:r>
          </w:p>
        </w:tc>
        <w:tc>
          <w:tcPr>
            <w:tcW w:w="6095" w:type="dxa"/>
            <w:shd w:val="clear" w:color="auto" w:fill="auto"/>
          </w:tcPr>
          <w:p w:rsidR="00633DAF" w:rsidRPr="001C4437" w:rsidRDefault="00633DAF" w:rsidP="00633DA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4437">
              <w:rPr>
                <w:rFonts w:asciiTheme="minorHAnsi" w:hAnsiTheme="minorHAnsi" w:cstheme="minorHAnsi"/>
                <w:sz w:val="20"/>
                <w:szCs w:val="20"/>
              </w:rPr>
              <w:t>SZER. 5 CM</w:t>
            </w:r>
          </w:p>
        </w:tc>
        <w:tc>
          <w:tcPr>
            <w:tcW w:w="850" w:type="dxa"/>
            <w:shd w:val="clear" w:color="auto" w:fill="auto"/>
          </w:tcPr>
          <w:p w:rsidR="00633DAF" w:rsidRPr="001C281B" w:rsidRDefault="00633DAF" w:rsidP="00633D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633DAF" w:rsidRPr="001C281B" w:rsidTr="00573E7D">
        <w:trPr>
          <w:trHeight w:val="402"/>
        </w:trPr>
        <w:tc>
          <w:tcPr>
            <w:tcW w:w="686" w:type="dxa"/>
            <w:shd w:val="clear" w:color="auto" w:fill="auto"/>
            <w:noWrap/>
            <w:vAlign w:val="center"/>
          </w:tcPr>
          <w:p w:rsidR="00633DAF" w:rsidRPr="001C281B" w:rsidRDefault="00633DAF" w:rsidP="00633D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268" w:type="dxa"/>
            <w:shd w:val="clear" w:color="auto" w:fill="auto"/>
          </w:tcPr>
          <w:p w:rsidR="00633DAF" w:rsidRPr="00763A9B" w:rsidRDefault="00633DAF" w:rsidP="00633DAF">
            <w:pPr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  <w:r w:rsidRPr="00763A9B"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  <w:t>Nożyczki</w:t>
            </w:r>
          </w:p>
        </w:tc>
        <w:tc>
          <w:tcPr>
            <w:tcW w:w="6095" w:type="dxa"/>
            <w:shd w:val="clear" w:color="auto" w:fill="auto"/>
          </w:tcPr>
          <w:p w:rsidR="00633DAF" w:rsidRPr="001C4437" w:rsidRDefault="0014673B" w:rsidP="00633DA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633DAF" w:rsidRPr="001C44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rzeznaczone dla dzieci w wieku przedszkolnym</w:t>
            </w:r>
          </w:p>
        </w:tc>
        <w:tc>
          <w:tcPr>
            <w:tcW w:w="850" w:type="dxa"/>
            <w:shd w:val="clear" w:color="auto" w:fill="auto"/>
          </w:tcPr>
          <w:p w:rsidR="00633DAF" w:rsidRPr="001C281B" w:rsidRDefault="00633DAF" w:rsidP="00633D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</w:tr>
      <w:tr w:rsidR="00633DAF" w:rsidRPr="001C281B" w:rsidTr="00573E7D">
        <w:trPr>
          <w:trHeight w:val="406"/>
        </w:trPr>
        <w:tc>
          <w:tcPr>
            <w:tcW w:w="686" w:type="dxa"/>
            <w:shd w:val="clear" w:color="auto" w:fill="auto"/>
            <w:noWrap/>
            <w:vAlign w:val="center"/>
          </w:tcPr>
          <w:p w:rsidR="00633DAF" w:rsidRPr="001C281B" w:rsidRDefault="00633DAF" w:rsidP="00633D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268" w:type="dxa"/>
            <w:shd w:val="clear" w:color="auto" w:fill="auto"/>
          </w:tcPr>
          <w:p w:rsidR="00633DAF" w:rsidRPr="00763A9B" w:rsidRDefault="00633DAF" w:rsidP="00633DAF">
            <w:pPr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  <w:r w:rsidRPr="00763A9B"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  <w:t>Zestaw pędzelków</w:t>
            </w:r>
          </w:p>
        </w:tc>
        <w:tc>
          <w:tcPr>
            <w:tcW w:w="6095" w:type="dxa"/>
            <w:shd w:val="clear" w:color="auto" w:fill="auto"/>
          </w:tcPr>
          <w:p w:rsidR="00633DAF" w:rsidRPr="001C4437" w:rsidRDefault="0014673B" w:rsidP="00633DA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</w:t>
            </w:r>
            <w:r w:rsidR="00633DAF" w:rsidRPr="001C44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każdym zestawie min. 4 różne grubości, Przeznaczone dla dzieci w wieku przedszkolnym</w:t>
            </w:r>
          </w:p>
        </w:tc>
        <w:tc>
          <w:tcPr>
            <w:tcW w:w="850" w:type="dxa"/>
            <w:shd w:val="clear" w:color="auto" w:fill="auto"/>
          </w:tcPr>
          <w:p w:rsidR="00633DAF" w:rsidRPr="001C281B" w:rsidRDefault="00633DAF" w:rsidP="00633D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</w:tr>
      <w:tr w:rsidR="00633DAF" w:rsidRPr="001C281B" w:rsidTr="00573E7D">
        <w:trPr>
          <w:trHeight w:val="410"/>
        </w:trPr>
        <w:tc>
          <w:tcPr>
            <w:tcW w:w="686" w:type="dxa"/>
            <w:shd w:val="clear" w:color="auto" w:fill="auto"/>
            <w:noWrap/>
            <w:vAlign w:val="center"/>
          </w:tcPr>
          <w:p w:rsidR="00633DAF" w:rsidRPr="001C281B" w:rsidRDefault="00633DAF" w:rsidP="00633D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268" w:type="dxa"/>
            <w:shd w:val="clear" w:color="auto" w:fill="auto"/>
          </w:tcPr>
          <w:p w:rsidR="00633DAF" w:rsidRPr="00763A9B" w:rsidRDefault="00633DAF" w:rsidP="00633DAF">
            <w:pPr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  <w:r w:rsidRPr="00763A9B"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  <w:t>temperówki</w:t>
            </w:r>
          </w:p>
        </w:tc>
        <w:tc>
          <w:tcPr>
            <w:tcW w:w="6095" w:type="dxa"/>
            <w:shd w:val="clear" w:color="auto" w:fill="auto"/>
          </w:tcPr>
          <w:p w:rsidR="00633DAF" w:rsidRPr="001C4437" w:rsidRDefault="007D69D3" w:rsidP="00633DA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44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podwójna</w:t>
            </w:r>
          </w:p>
        </w:tc>
        <w:tc>
          <w:tcPr>
            <w:tcW w:w="850" w:type="dxa"/>
            <w:shd w:val="clear" w:color="auto" w:fill="auto"/>
          </w:tcPr>
          <w:p w:rsidR="00633DAF" w:rsidRPr="001C281B" w:rsidRDefault="00633DAF" w:rsidP="00633D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</w:tr>
      <w:tr w:rsidR="00633DAF" w:rsidRPr="001C281B" w:rsidTr="00573E7D">
        <w:trPr>
          <w:trHeight w:val="400"/>
        </w:trPr>
        <w:tc>
          <w:tcPr>
            <w:tcW w:w="686" w:type="dxa"/>
            <w:shd w:val="clear" w:color="auto" w:fill="auto"/>
            <w:noWrap/>
            <w:vAlign w:val="center"/>
          </w:tcPr>
          <w:p w:rsidR="00633DAF" w:rsidRPr="001C281B" w:rsidRDefault="00633DAF" w:rsidP="00633D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268" w:type="dxa"/>
            <w:shd w:val="clear" w:color="auto" w:fill="auto"/>
          </w:tcPr>
          <w:p w:rsidR="00633DAF" w:rsidRPr="00763A9B" w:rsidRDefault="00D44650" w:rsidP="00633DAF">
            <w:pPr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  <w:r w:rsidRPr="00763A9B"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  <w:t>brokaty</w:t>
            </w:r>
          </w:p>
        </w:tc>
        <w:tc>
          <w:tcPr>
            <w:tcW w:w="6095" w:type="dxa"/>
            <w:shd w:val="clear" w:color="auto" w:fill="auto"/>
          </w:tcPr>
          <w:p w:rsidR="00633DAF" w:rsidRPr="001C4437" w:rsidRDefault="00D44650" w:rsidP="00633DA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44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min. 6 kolorowych błyszczących brokatów w pojemniczkach solniczkach</w:t>
            </w:r>
          </w:p>
        </w:tc>
        <w:tc>
          <w:tcPr>
            <w:tcW w:w="850" w:type="dxa"/>
            <w:shd w:val="clear" w:color="auto" w:fill="auto"/>
          </w:tcPr>
          <w:p w:rsidR="00633DAF" w:rsidRPr="001C281B" w:rsidRDefault="00D44650" w:rsidP="00633D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</w:tr>
      <w:tr w:rsidR="00D44650" w:rsidRPr="001C281B" w:rsidTr="00573E7D">
        <w:trPr>
          <w:trHeight w:val="400"/>
        </w:trPr>
        <w:tc>
          <w:tcPr>
            <w:tcW w:w="686" w:type="dxa"/>
            <w:shd w:val="clear" w:color="auto" w:fill="auto"/>
            <w:noWrap/>
            <w:vAlign w:val="center"/>
          </w:tcPr>
          <w:p w:rsidR="00D44650" w:rsidRPr="001C281B" w:rsidRDefault="00D44650" w:rsidP="00633D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268" w:type="dxa"/>
            <w:shd w:val="clear" w:color="auto" w:fill="auto"/>
          </w:tcPr>
          <w:p w:rsidR="00D44650" w:rsidRPr="00763A9B" w:rsidRDefault="00D44650" w:rsidP="00633DAF">
            <w:pPr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  <w:r w:rsidRPr="00763A9B"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  <w:t>plastelina</w:t>
            </w:r>
          </w:p>
        </w:tc>
        <w:tc>
          <w:tcPr>
            <w:tcW w:w="6095" w:type="dxa"/>
            <w:shd w:val="clear" w:color="auto" w:fill="auto"/>
          </w:tcPr>
          <w:p w:rsidR="00D44650" w:rsidRPr="001C4437" w:rsidRDefault="0014673B" w:rsidP="00633DA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  <w:r w:rsidR="00D44650" w:rsidRPr="001C44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ix</w:t>
            </w:r>
            <w:r w:rsidR="001C44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min. </w:t>
            </w:r>
            <w:r w:rsidR="00D44650" w:rsidRPr="001C44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12 kolorów, opakowanie 200 g</w:t>
            </w:r>
          </w:p>
        </w:tc>
        <w:tc>
          <w:tcPr>
            <w:tcW w:w="850" w:type="dxa"/>
            <w:shd w:val="clear" w:color="auto" w:fill="auto"/>
          </w:tcPr>
          <w:p w:rsidR="00D44650" w:rsidRDefault="00D44650" w:rsidP="00633D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</w:tr>
      <w:tr w:rsidR="004F54CE" w:rsidRPr="001C281B" w:rsidTr="004F54CE">
        <w:trPr>
          <w:trHeight w:val="210"/>
        </w:trPr>
        <w:tc>
          <w:tcPr>
            <w:tcW w:w="686" w:type="dxa"/>
            <w:vMerge w:val="restart"/>
            <w:shd w:val="clear" w:color="auto" w:fill="auto"/>
            <w:noWrap/>
            <w:vAlign w:val="center"/>
          </w:tcPr>
          <w:p w:rsidR="004F54CE" w:rsidRDefault="004F54CE" w:rsidP="00633D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F54CE" w:rsidRPr="00973C04" w:rsidRDefault="004F54CE" w:rsidP="00633DAF">
            <w:pPr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</w:p>
          <w:p w:rsidR="00640E9E" w:rsidRPr="00973C04" w:rsidRDefault="00640E9E" w:rsidP="00633DAF">
            <w:pPr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</w:p>
          <w:p w:rsidR="00640E9E" w:rsidRPr="00973C04" w:rsidRDefault="00640E9E" w:rsidP="00633DAF">
            <w:pPr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</w:p>
          <w:p w:rsidR="004F54CE" w:rsidRPr="00973C04" w:rsidRDefault="004F54CE" w:rsidP="00633DAF">
            <w:pPr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  <w:r w:rsidRPr="00973C04"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  <w:t>Druciki kreATYWNE</w:t>
            </w:r>
          </w:p>
        </w:tc>
        <w:tc>
          <w:tcPr>
            <w:tcW w:w="6095" w:type="dxa"/>
            <w:shd w:val="clear" w:color="auto" w:fill="auto"/>
          </w:tcPr>
          <w:p w:rsidR="004F54CE" w:rsidRPr="00973C04" w:rsidRDefault="00973C04" w:rsidP="008D327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C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</w:t>
            </w:r>
            <w:r w:rsidR="000B7B17" w:rsidRPr="00973C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omplet 100 szt. </w:t>
            </w:r>
            <w:r w:rsidR="004F54CE" w:rsidRPr="00973C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grubych drucików kreatywnych długich wym. 1,5 x 50 cm</w:t>
            </w:r>
            <w:r w:rsidR="000B7B17" w:rsidRPr="00973C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różne kolory</w:t>
            </w:r>
          </w:p>
        </w:tc>
        <w:tc>
          <w:tcPr>
            <w:tcW w:w="850" w:type="dxa"/>
            <w:shd w:val="clear" w:color="auto" w:fill="auto"/>
          </w:tcPr>
          <w:p w:rsidR="004F54CE" w:rsidRPr="00973C04" w:rsidRDefault="004F54CE" w:rsidP="00633D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3C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F54CE" w:rsidRPr="001C281B" w:rsidTr="00573E7D">
        <w:trPr>
          <w:trHeight w:val="175"/>
        </w:trPr>
        <w:tc>
          <w:tcPr>
            <w:tcW w:w="686" w:type="dxa"/>
            <w:vMerge/>
            <w:shd w:val="clear" w:color="auto" w:fill="auto"/>
            <w:noWrap/>
            <w:vAlign w:val="center"/>
          </w:tcPr>
          <w:p w:rsidR="004F54CE" w:rsidRDefault="004F54CE" w:rsidP="00633D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F54CE" w:rsidRPr="00973C04" w:rsidRDefault="004F54CE" w:rsidP="00633DAF">
            <w:pPr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4F54CE" w:rsidRPr="00973C04" w:rsidRDefault="00973C04" w:rsidP="008D327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C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</w:t>
            </w:r>
            <w:r w:rsidR="004F54CE" w:rsidRPr="00973C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omplet </w:t>
            </w:r>
            <w:r w:rsidR="000B7B17" w:rsidRPr="00973C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100 szt. </w:t>
            </w:r>
            <w:r w:rsidR="004F54CE" w:rsidRPr="00973C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średnich drucików kreatywnych długich wym. 0,9 x 50 cm</w:t>
            </w:r>
            <w:r w:rsidR="000B7B17" w:rsidRPr="00973C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różne kolory </w:t>
            </w:r>
          </w:p>
        </w:tc>
        <w:tc>
          <w:tcPr>
            <w:tcW w:w="850" w:type="dxa"/>
            <w:shd w:val="clear" w:color="auto" w:fill="auto"/>
          </w:tcPr>
          <w:p w:rsidR="004F54CE" w:rsidRPr="00973C04" w:rsidRDefault="004F54CE" w:rsidP="00633D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3C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4F54CE" w:rsidRPr="001C281B" w:rsidTr="00573E7D">
        <w:trPr>
          <w:trHeight w:val="175"/>
        </w:trPr>
        <w:tc>
          <w:tcPr>
            <w:tcW w:w="686" w:type="dxa"/>
            <w:vMerge/>
            <w:shd w:val="clear" w:color="auto" w:fill="auto"/>
            <w:noWrap/>
            <w:vAlign w:val="center"/>
          </w:tcPr>
          <w:p w:rsidR="004F54CE" w:rsidRDefault="004F54CE" w:rsidP="00633D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F54CE" w:rsidRPr="00973C04" w:rsidRDefault="004F54CE" w:rsidP="00633DAF">
            <w:pPr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4F54CE" w:rsidRPr="00973C04" w:rsidRDefault="00973C04" w:rsidP="008D327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C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</w:t>
            </w:r>
            <w:r w:rsidR="004F54CE" w:rsidRPr="00973C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omplet </w:t>
            </w:r>
            <w:r w:rsidR="000B7B17" w:rsidRPr="00973C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 100  c</w:t>
            </w:r>
            <w:r w:rsidR="004F54CE" w:rsidRPr="00973C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ienkich drucików kreatywnych długich wym. 0,6 x 50 cm</w:t>
            </w:r>
            <w:r w:rsidR="000B7B17" w:rsidRPr="00973C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różne kolory</w:t>
            </w:r>
          </w:p>
        </w:tc>
        <w:tc>
          <w:tcPr>
            <w:tcW w:w="850" w:type="dxa"/>
            <w:shd w:val="clear" w:color="auto" w:fill="auto"/>
          </w:tcPr>
          <w:p w:rsidR="004F54CE" w:rsidRPr="00973C04" w:rsidRDefault="004F54CE" w:rsidP="00633D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3C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0B3BF2" w:rsidRPr="001C281B" w:rsidTr="000B7B17">
        <w:trPr>
          <w:trHeight w:val="190"/>
        </w:trPr>
        <w:tc>
          <w:tcPr>
            <w:tcW w:w="686" w:type="dxa"/>
            <w:vMerge w:val="restart"/>
            <w:shd w:val="clear" w:color="auto" w:fill="auto"/>
            <w:noWrap/>
            <w:vAlign w:val="center"/>
          </w:tcPr>
          <w:p w:rsidR="000B3BF2" w:rsidRDefault="000B3BF2" w:rsidP="00633D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19.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40E9E" w:rsidRPr="00973C04" w:rsidRDefault="00640E9E" w:rsidP="00633DAF">
            <w:pPr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</w:p>
          <w:p w:rsidR="00640E9E" w:rsidRPr="00973C04" w:rsidRDefault="00640E9E" w:rsidP="00633DAF">
            <w:pPr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</w:p>
          <w:p w:rsidR="000B3BF2" w:rsidRPr="00973C04" w:rsidRDefault="000B3BF2" w:rsidP="00633DAF">
            <w:pPr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  <w:r w:rsidRPr="00973C04"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  <w:t xml:space="preserve">FOLIA PIANKOWA </w:t>
            </w:r>
          </w:p>
        </w:tc>
        <w:tc>
          <w:tcPr>
            <w:tcW w:w="6095" w:type="dxa"/>
            <w:shd w:val="clear" w:color="auto" w:fill="auto"/>
          </w:tcPr>
          <w:p w:rsidR="000B3BF2" w:rsidRPr="00973C04" w:rsidRDefault="00973C04" w:rsidP="00633DA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C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gładka komplet 15 kolorów, format: A4, </w:t>
            </w:r>
            <w:r w:rsidR="000B3BF2" w:rsidRPr="00973C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gr. 2 mm</w:t>
            </w:r>
          </w:p>
        </w:tc>
        <w:tc>
          <w:tcPr>
            <w:tcW w:w="850" w:type="dxa"/>
            <w:shd w:val="clear" w:color="auto" w:fill="auto"/>
          </w:tcPr>
          <w:p w:rsidR="000B3BF2" w:rsidRPr="00973C04" w:rsidRDefault="000B3BF2" w:rsidP="00633D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3C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</w:tr>
      <w:tr w:rsidR="000B3BF2" w:rsidRPr="001C281B" w:rsidTr="000B3BF2">
        <w:trPr>
          <w:trHeight w:val="203"/>
        </w:trPr>
        <w:tc>
          <w:tcPr>
            <w:tcW w:w="686" w:type="dxa"/>
            <w:vMerge/>
            <w:shd w:val="clear" w:color="auto" w:fill="auto"/>
            <w:noWrap/>
            <w:vAlign w:val="center"/>
          </w:tcPr>
          <w:p w:rsidR="000B3BF2" w:rsidRDefault="000B3BF2" w:rsidP="00633D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B3BF2" w:rsidRPr="00973C04" w:rsidRDefault="000B3BF2" w:rsidP="00633DAF">
            <w:pPr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0B3BF2" w:rsidRPr="00973C04" w:rsidRDefault="00973C04" w:rsidP="00633DA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C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brokatowa komplet 10 arkuszy, format: A4, </w:t>
            </w:r>
            <w:r w:rsidR="000B3BF2" w:rsidRPr="00973C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gr. 2 mm</w:t>
            </w:r>
          </w:p>
        </w:tc>
        <w:tc>
          <w:tcPr>
            <w:tcW w:w="850" w:type="dxa"/>
            <w:shd w:val="clear" w:color="auto" w:fill="auto"/>
          </w:tcPr>
          <w:p w:rsidR="000B3BF2" w:rsidRPr="00973C04" w:rsidRDefault="000B3BF2" w:rsidP="00633D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3C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</w:tr>
      <w:tr w:rsidR="000B3BF2" w:rsidRPr="001C281B" w:rsidTr="00973C04">
        <w:trPr>
          <w:trHeight w:val="272"/>
        </w:trPr>
        <w:tc>
          <w:tcPr>
            <w:tcW w:w="686" w:type="dxa"/>
            <w:vMerge/>
            <w:shd w:val="clear" w:color="auto" w:fill="auto"/>
            <w:noWrap/>
            <w:vAlign w:val="center"/>
          </w:tcPr>
          <w:p w:rsidR="000B3BF2" w:rsidRDefault="000B3BF2" w:rsidP="00633D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B3BF2" w:rsidRPr="00973C04" w:rsidRDefault="000B3BF2" w:rsidP="00633DAF">
            <w:pPr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0B3BF2" w:rsidRPr="00973C04" w:rsidRDefault="00973C04" w:rsidP="00633DA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C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fakturowa komplet 10 arkuszy,10 kolorów, format: A4, </w:t>
            </w:r>
            <w:r w:rsidR="000B3BF2" w:rsidRPr="00973C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grubość 2 mm</w:t>
            </w:r>
          </w:p>
        </w:tc>
        <w:tc>
          <w:tcPr>
            <w:tcW w:w="850" w:type="dxa"/>
            <w:shd w:val="clear" w:color="auto" w:fill="auto"/>
          </w:tcPr>
          <w:p w:rsidR="000B3BF2" w:rsidRPr="00973C04" w:rsidRDefault="000B3BF2" w:rsidP="00633D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3C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</w:tr>
      <w:tr w:rsidR="000B3BF2" w:rsidRPr="001C281B" w:rsidTr="00573E7D">
        <w:trPr>
          <w:trHeight w:val="297"/>
        </w:trPr>
        <w:tc>
          <w:tcPr>
            <w:tcW w:w="686" w:type="dxa"/>
            <w:vMerge/>
            <w:shd w:val="clear" w:color="auto" w:fill="auto"/>
            <w:noWrap/>
            <w:vAlign w:val="center"/>
          </w:tcPr>
          <w:p w:rsidR="000B3BF2" w:rsidRDefault="000B3BF2" w:rsidP="00633D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B3BF2" w:rsidRPr="00973C04" w:rsidRDefault="000B3BF2" w:rsidP="00633DAF">
            <w:pPr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0B3BF2" w:rsidRPr="00973C04" w:rsidRDefault="00973C04" w:rsidP="00633DA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C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tęczowa komplet 10 arkuszy, format: A4, </w:t>
            </w:r>
            <w:r w:rsidR="000B3BF2" w:rsidRPr="00973C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gr. 1,9 mm</w:t>
            </w:r>
          </w:p>
        </w:tc>
        <w:tc>
          <w:tcPr>
            <w:tcW w:w="850" w:type="dxa"/>
            <w:shd w:val="clear" w:color="auto" w:fill="auto"/>
          </w:tcPr>
          <w:p w:rsidR="000B3BF2" w:rsidRPr="00973C04" w:rsidRDefault="000B3BF2" w:rsidP="00633D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3C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</w:tr>
      <w:tr w:rsidR="00640E9E" w:rsidRPr="001C281B" w:rsidTr="00573E7D">
        <w:trPr>
          <w:trHeight w:val="297"/>
        </w:trPr>
        <w:tc>
          <w:tcPr>
            <w:tcW w:w="686" w:type="dxa"/>
            <w:shd w:val="clear" w:color="auto" w:fill="auto"/>
            <w:noWrap/>
            <w:vAlign w:val="center"/>
          </w:tcPr>
          <w:p w:rsidR="00640E9E" w:rsidRDefault="00640E9E" w:rsidP="00633D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268" w:type="dxa"/>
            <w:shd w:val="clear" w:color="auto" w:fill="auto"/>
          </w:tcPr>
          <w:p w:rsidR="00640E9E" w:rsidRPr="00973C04" w:rsidRDefault="00640E9E" w:rsidP="00633DAF">
            <w:pPr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  <w:r w:rsidRPr="00973C04"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  <w:t>pompony tęczowe</w:t>
            </w:r>
          </w:p>
        </w:tc>
        <w:tc>
          <w:tcPr>
            <w:tcW w:w="6095" w:type="dxa"/>
            <w:shd w:val="clear" w:color="auto" w:fill="auto"/>
          </w:tcPr>
          <w:p w:rsidR="00640E9E" w:rsidRPr="00973C04" w:rsidRDefault="00973C04" w:rsidP="00633DA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C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komplet 200 szt.,</w:t>
            </w:r>
            <w:r w:rsidR="00640E9E" w:rsidRPr="00973C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śr. od 2 do 4 cm</w:t>
            </w:r>
          </w:p>
        </w:tc>
        <w:tc>
          <w:tcPr>
            <w:tcW w:w="850" w:type="dxa"/>
            <w:shd w:val="clear" w:color="auto" w:fill="auto"/>
          </w:tcPr>
          <w:p w:rsidR="00640E9E" w:rsidRPr="00973C04" w:rsidRDefault="00640E9E" w:rsidP="00633D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3C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</w:tbl>
    <w:p w:rsidR="00573E7D" w:rsidRDefault="00573E7D" w:rsidP="00573E7D">
      <w:pPr>
        <w:suppressAutoHyphens/>
        <w:autoSpaceDE w:val="0"/>
        <w:spacing w:after="200" w:line="276" w:lineRule="auto"/>
        <w:jc w:val="both"/>
        <w:rPr>
          <w:rFonts w:asciiTheme="minorHAnsi" w:hAnsiTheme="minorHAnsi" w:cstheme="minorHAnsi"/>
          <w:b/>
        </w:rPr>
      </w:pPr>
    </w:p>
    <w:p w:rsidR="004A0D4C" w:rsidRDefault="004A0D4C">
      <w:pPr>
        <w:rPr>
          <w:rFonts w:asciiTheme="minorHAnsi" w:hAnsiTheme="minorHAnsi" w:cstheme="minorHAnsi"/>
          <w:b/>
        </w:rPr>
      </w:pPr>
      <w:bookmarkStart w:id="10" w:name="_Hlk490907433"/>
      <w:bookmarkEnd w:id="4"/>
      <w:bookmarkEnd w:id="5"/>
      <w:bookmarkEnd w:id="6"/>
      <w:bookmarkEnd w:id="8"/>
    </w:p>
    <w:p w:rsidR="00E06CF6" w:rsidRDefault="00AF39DF" w:rsidP="00967F12">
      <w:pPr>
        <w:suppressAutoHyphens/>
        <w:autoSpaceDE w:val="0"/>
        <w:spacing w:after="20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II</w:t>
      </w:r>
      <w:r w:rsidR="00536285">
        <w:rPr>
          <w:rFonts w:asciiTheme="minorHAnsi" w:hAnsiTheme="minorHAnsi" w:cstheme="minorHAnsi"/>
          <w:b/>
        </w:rPr>
        <w:t>I</w:t>
      </w:r>
      <w:r w:rsidRPr="00AF39DF">
        <w:rPr>
          <w:rFonts w:asciiTheme="minorHAnsi" w:hAnsiTheme="minorHAnsi" w:cstheme="minorHAnsi"/>
          <w:b/>
        </w:rPr>
        <w:t xml:space="preserve"> – POMOCE </w:t>
      </w:r>
      <w:r>
        <w:rPr>
          <w:rFonts w:asciiTheme="minorHAnsi" w:hAnsiTheme="minorHAnsi" w:cstheme="minorHAnsi"/>
          <w:b/>
        </w:rPr>
        <w:t>DYDAKTYCZNE</w:t>
      </w:r>
    </w:p>
    <w:tbl>
      <w:tblPr>
        <w:tblW w:w="989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2268"/>
        <w:gridCol w:w="6095"/>
        <w:gridCol w:w="850"/>
      </w:tblGrid>
      <w:tr w:rsidR="00AF39DF" w:rsidRPr="001C281B" w:rsidTr="004A0D4C">
        <w:trPr>
          <w:trHeight w:val="495"/>
        </w:trPr>
        <w:tc>
          <w:tcPr>
            <w:tcW w:w="686" w:type="dxa"/>
            <w:shd w:val="clear" w:color="000000" w:fill="A5A5A5"/>
            <w:hideMark/>
          </w:tcPr>
          <w:bookmarkEnd w:id="10"/>
          <w:p w:rsidR="00AF39DF" w:rsidRPr="001C281B" w:rsidRDefault="00AF39DF" w:rsidP="000E47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68" w:type="dxa"/>
            <w:shd w:val="clear" w:color="000000" w:fill="A5A5A5"/>
            <w:hideMark/>
          </w:tcPr>
          <w:p w:rsidR="00AF39DF" w:rsidRPr="001C281B" w:rsidRDefault="00AF39DF" w:rsidP="000E47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i opis przedmiotu zamówienia</w:t>
            </w:r>
          </w:p>
        </w:tc>
        <w:tc>
          <w:tcPr>
            <w:tcW w:w="6095" w:type="dxa"/>
            <w:shd w:val="clear" w:color="000000" w:fill="A5A5A5"/>
          </w:tcPr>
          <w:p w:rsidR="00AF39DF" w:rsidRPr="001C281B" w:rsidRDefault="00AF39DF" w:rsidP="000E47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850" w:type="dxa"/>
            <w:shd w:val="clear" w:color="000000" w:fill="A5A5A5"/>
          </w:tcPr>
          <w:p w:rsidR="00AF39DF" w:rsidRPr="001C281B" w:rsidRDefault="00AF39DF" w:rsidP="000E47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4A0D4C" w:rsidRPr="001C281B" w:rsidTr="004A0D4C">
        <w:trPr>
          <w:trHeight w:val="374"/>
        </w:trPr>
        <w:tc>
          <w:tcPr>
            <w:tcW w:w="686" w:type="dxa"/>
            <w:shd w:val="clear" w:color="auto" w:fill="auto"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KSIĄŻKI, BAJKI</w:t>
            </w:r>
          </w:p>
        </w:tc>
        <w:tc>
          <w:tcPr>
            <w:tcW w:w="6095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BAJKI W ILUSTRACJACH </w:t>
            </w:r>
          </w:p>
        </w:tc>
        <w:tc>
          <w:tcPr>
            <w:tcW w:w="850" w:type="dxa"/>
            <w:shd w:val="clear" w:color="auto" w:fill="auto"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</w:tr>
      <w:tr w:rsidR="004A0D4C" w:rsidRPr="001C281B" w:rsidTr="004A0D4C">
        <w:trPr>
          <w:trHeight w:val="282"/>
        </w:trPr>
        <w:tc>
          <w:tcPr>
            <w:tcW w:w="686" w:type="dxa"/>
            <w:shd w:val="clear" w:color="auto" w:fill="auto"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2268" w:type="dxa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KSIĄŻKI, BAJKI</w:t>
            </w:r>
          </w:p>
        </w:tc>
        <w:tc>
          <w:tcPr>
            <w:tcW w:w="6095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WIERSZYKI PRZYTULANKI- PUBLIKACJA PREZENTUJACA ZABAWY BAZUJACE NA NATURALNEJ AKTYWNOSCI DZIECI</w:t>
            </w:r>
          </w:p>
        </w:tc>
        <w:tc>
          <w:tcPr>
            <w:tcW w:w="850" w:type="dxa"/>
            <w:shd w:val="clear" w:color="auto" w:fill="auto"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</w:tr>
      <w:tr w:rsidR="004A0D4C" w:rsidRPr="001C281B" w:rsidTr="004A0D4C">
        <w:trPr>
          <w:trHeight w:val="272"/>
        </w:trPr>
        <w:tc>
          <w:tcPr>
            <w:tcW w:w="686" w:type="dxa"/>
            <w:shd w:val="clear" w:color="auto" w:fill="auto"/>
            <w:noWrap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KSIĄŻKI, BAJKI</w:t>
            </w:r>
          </w:p>
        </w:tc>
        <w:tc>
          <w:tcPr>
            <w:tcW w:w="6095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HISTORYJKI OBRAZKOWE, NP. SEKWENCJE ZDARZEN, HISTORIE OBRAZKOWE W DOMU, KOLEJNOSC ZDARZEN, ODPOWIEDZIALNOSC, I CO PÓŹNIEJ</w:t>
            </w:r>
          </w:p>
        </w:tc>
        <w:tc>
          <w:tcPr>
            <w:tcW w:w="850" w:type="dxa"/>
            <w:shd w:val="clear" w:color="auto" w:fill="auto"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</w:tr>
      <w:tr w:rsidR="004A0D4C" w:rsidRPr="001C281B" w:rsidTr="004A0D4C">
        <w:trPr>
          <w:trHeight w:val="453"/>
        </w:trPr>
        <w:tc>
          <w:tcPr>
            <w:tcW w:w="686" w:type="dxa"/>
            <w:shd w:val="clear" w:color="auto" w:fill="auto"/>
            <w:noWrap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KSIĄŻKI, BAJKI</w:t>
            </w:r>
          </w:p>
        </w:tc>
        <w:tc>
          <w:tcPr>
            <w:tcW w:w="6095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WIELKI PODRECZNIK SCENARIUSZY</w:t>
            </w:r>
          </w:p>
        </w:tc>
        <w:tc>
          <w:tcPr>
            <w:tcW w:w="850" w:type="dxa"/>
            <w:shd w:val="clear" w:color="auto" w:fill="auto"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</w:tr>
      <w:tr w:rsidR="004A0D4C" w:rsidRPr="001C281B" w:rsidTr="004A0D4C">
        <w:trPr>
          <w:trHeight w:val="416"/>
        </w:trPr>
        <w:tc>
          <w:tcPr>
            <w:tcW w:w="686" w:type="dxa"/>
            <w:shd w:val="clear" w:color="auto" w:fill="auto"/>
            <w:noWrap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KSIĄŻKI, BAJKI</w:t>
            </w:r>
          </w:p>
        </w:tc>
        <w:tc>
          <w:tcPr>
            <w:tcW w:w="6095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KSIĄZKI AUDIO</w:t>
            </w:r>
          </w:p>
        </w:tc>
        <w:tc>
          <w:tcPr>
            <w:tcW w:w="850" w:type="dxa"/>
            <w:shd w:val="clear" w:color="auto" w:fill="auto"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</w:tr>
      <w:tr w:rsidR="004A0D4C" w:rsidRPr="001C281B" w:rsidTr="004A0D4C">
        <w:trPr>
          <w:trHeight w:val="388"/>
        </w:trPr>
        <w:tc>
          <w:tcPr>
            <w:tcW w:w="686" w:type="dxa"/>
            <w:shd w:val="clear" w:color="auto" w:fill="auto"/>
            <w:noWrap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268" w:type="dxa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KSIĄŻKI, BAJKI</w:t>
            </w:r>
          </w:p>
        </w:tc>
        <w:tc>
          <w:tcPr>
            <w:tcW w:w="6095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WYLICZANKI RYMOWANKI</w:t>
            </w:r>
          </w:p>
        </w:tc>
        <w:tc>
          <w:tcPr>
            <w:tcW w:w="850" w:type="dxa"/>
            <w:shd w:val="clear" w:color="auto" w:fill="auto"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</w:tr>
      <w:tr w:rsidR="004A0D4C" w:rsidRPr="001C281B" w:rsidTr="004A0D4C">
        <w:trPr>
          <w:trHeight w:val="392"/>
        </w:trPr>
        <w:tc>
          <w:tcPr>
            <w:tcW w:w="686" w:type="dxa"/>
            <w:shd w:val="clear" w:color="auto" w:fill="auto"/>
            <w:noWrap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268" w:type="dxa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KSIĄŻKI, BAJKI</w:t>
            </w:r>
          </w:p>
        </w:tc>
        <w:tc>
          <w:tcPr>
            <w:tcW w:w="6095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DZWIĘKOWE OPOWIEŚCI</w:t>
            </w:r>
          </w:p>
        </w:tc>
        <w:tc>
          <w:tcPr>
            <w:tcW w:w="850" w:type="dxa"/>
            <w:shd w:val="clear" w:color="auto" w:fill="auto"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</w:tr>
      <w:tr w:rsidR="004A0D4C" w:rsidRPr="001C281B" w:rsidTr="004A0D4C">
        <w:trPr>
          <w:trHeight w:val="318"/>
        </w:trPr>
        <w:tc>
          <w:tcPr>
            <w:tcW w:w="686" w:type="dxa"/>
            <w:shd w:val="clear" w:color="auto" w:fill="auto"/>
            <w:noWrap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BAJKI GRAJKI</w:t>
            </w:r>
          </w:p>
        </w:tc>
        <w:tc>
          <w:tcPr>
            <w:tcW w:w="6095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bajki muzyczne na płytach CD, których bohaterowie mają użyczone głosy. </w:t>
            </w:r>
          </w:p>
        </w:tc>
        <w:tc>
          <w:tcPr>
            <w:tcW w:w="850" w:type="dxa"/>
            <w:shd w:val="clear" w:color="auto" w:fill="auto"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8</w:t>
            </w:r>
          </w:p>
        </w:tc>
      </w:tr>
      <w:tr w:rsidR="004A0D4C" w:rsidRPr="001C281B" w:rsidTr="004A0D4C">
        <w:trPr>
          <w:trHeight w:val="408"/>
        </w:trPr>
        <w:tc>
          <w:tcPr>
            <w:tcW w:w="686" w:type="dxa"/>
            <w:shd w:val="clear" w:color="auto" w:fill="auto"/>
            <w:noWrap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MOZAIKI KOLOROWE </w:t>
            </w:r>
          </w:p>
        </w:tc>
        <w:tc>
          <w:tcPr>
            <w:tcW w:w="6095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MOZAIKA GEOMETRYCZNA Z PODSTAWA I SIATKA</w:t>
            </w:r>
          </w:p>
        </w:tc>
        <w:tc>
          <w:tcPr>
            <w:tcW w:w="850" w:type="dxa"/>
            <w:shd w:val="clear" w:color="auto" w:fill="auto"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</w:tr>
      <w:tr w:rsidR="004A0D4C" w:rsidRPr="001C281B" w:rsidTr="004A0D4C">
        <w:trPr>
          <w:trHeight w:val="414"/>
        </w:trPr>
        <w:tc>
          <w:tcPr>
            <w:tcW w:w="686" w:type="dxa"/>
            <w:shd w:val="clear" w:color="auto" w:fill="auto"/>
            <w:noWrap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268" w:type="dxa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MOZAIKI KOLOROWE</w:t>
            </w:r>
          </w:p>
        </w:tc>
        <w:tc>
          <w:tcPr>
            <w:tcW w:w="6095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MOZAIKA W DREWNIANYM PUDELKU- FIGURY I KSZTALTY MAGNETYCZNE </w:t>
            </w:r>
          </w:p>
        </w:tc>
        <w:tc>
          <w:tcPr>
            <w:tcW w:w="850" w:type="dxa"/>
            <w:shd w:val="clear" w:color="auto" w:fill="auto"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</w:tr>
      <w:tr w:rsidR="004A0D4C" w:rsidRPr="001C281B" w:rsidTr="004A0D4C">
        <w:trPr>
          <w:trHeight w:val="419"/>
        </w:trPr>
        <w:tc>
          <w:tcPr>
            <w:tcW w:w="686" w:type="dxa"/>
            <w:shd w:val="clear" w:color="auto" w:fill="auto"/>
            <w:noWrap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268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AKCESORIA MUZYCZNE</w:t>
            </w:r>
          </w:p>
        </w:tc>
        <w:tc>
          <w:tcPr>
            <w:tcW w:w="6095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42 instrumenty muzyczne w zestawie z szafką</w:t>
            </w:r>
          </w:p>
        </w:tc>
        <w:tc>
          <w:tcPr>
            <w:tcW w:w="850" w:type="dxa"/>
            <w:shd w:val="clear" w:color="auto" w:fill="auto"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</w:tr>
      <w:tr w:rsidR="004A0D4C" w:rsidRPr="001C281B" w:rsidTr="004A0D4C">
        <w:trPr>
          <w:trHeight w:val="412"/>
        </w:trPr>
        <w:tc>
          <w:tcPr>
            <w:tcW w:w="686" w:type="dxa"/>
            <w:shd w:val="clear" w:color="auto" w:fill="auto"/>
            <w:noWrap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268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GRY EDUKACYJNE</w:t>
            </w:r>
          </w:p>
        </w:tc>
        <w:tc>
          <w:tcPr>
            <w:tcW w:w="6095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puzzle edukacyjne: wiosna ,lato, jesień, zima; puzzle </w:t>
            </w:r>
          </w:p>
        </w:tc>
        <w:tc>
          <w:tcPr>
            <w:tcW w:w="850" w:type="dxa"/>
            <w:shd w:val="clear" w:color="auto" w:fill="auto"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</w:tr>
      <w:tr w:rsidR="004A0D4C" w:rsidRPr="001C281B" w:rsidTr="004A0D4C">
        <w:trPr>
          <w:trHeight w:val="418"/>
        </w:trPr>
        <w:tc>
          <w:tcPr>
            <w:tcW w:w="686" w:type="dxa"/>
            <w:shd w:val="clear" w:color="auto" w:fill="auto"/>
            <w:noWrap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268" w:type="dxa"/>
          </w:tcPr>
          <w:p w:rsidR="004A0D4C" w:rsidRPr="001C281B" w:rsidRDefault="004A0D4C" w:rsidP="004A0D4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GRY EDUKACYJNE</w:t>
            </w:r>
          </w:p>
        </w:tc>
        <w:tc>
          <w:tcPr>
            <w:tcW w:w="6095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puzzle miękkie różne tematy</w:t>
            </w:r>
          </w:p>
        </w:tc>
        <w:tc>
          <w:tcPr>
            <w:tcW w:w="850" w:type="dxa"/>
            <w:shd w:val="clear" w:color="auto" w:fill="auto"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</w:tr>
      <w:tr w:rsidR="004A0D4C" w:rsidRPr="001C281B" w:rsidTr="004A0D4C">
        <w:trPr>
          <w:trHeight w:val="464"/>
        </w:trPr>
        <w:tc>
          <w:tcPr>
            <w:tcW w:w="686" w:type="dxa"/>
            <w:shd w:val="clear" w:color="auto" w:fill="auto"/>
            <w:noWrap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268" w:type="dxa"/>
          </w:tcPr>
          <w:p w:rsidR="004A0D4C" w:rsidRPr="001C281B" w:rsidRDefault="004A0D4C" w:rsidP="004A0D4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GRY EDUKACYJNE</w:t>
            </w:r>
          </w:p>
        </w:tc>
        <w:tc>
          <w:tcPr>
            <w:tcW w:w="6095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puzzle drewniane, 4 sztuki w komplecie</w:t>
            </w:r>
          </w:p>
        </w:tc>
        <w:tc>
          <w:tcPr>
            <w:tcW w:w="850" w:type="dxa"/>
            <w:shd w:val="clear" w:color="auto" w:fill="auto"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</w:tr>
      <w:tr w:rsidR="004A0D4C" w:rsidRPr="001C281B" w:rsidTr="004A0D4C">
        <w:trPr>
          <w:trHeight w:val="447"/>
        </w:trPr>
        <w:tc>
          <w:tcPr>
            <w:tcW w:w="686" w:type="dxa"/>
            <w:shd w:val="clear" w:color="auto" w:fill="auto"/>
            <w:noWrap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268" w:type="dxa"/>
          </w:tcPr>
          <w:p w:rsidR="004A0D4C" w:rsidRPr="001C281B" w:rsidRDefault="004A0D4C" w:rsidP="004A0D4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GRY EDUKACYJNE</w:t>
            </w:r>
          </w:p>
        </w:tc>
        <w:tc>
          <w:tcPr>
            <w:tcW w:w="6095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KOSTKA Z KIESZONKAMI</w:t>
            </w:r>
          </w:p>
        </w:tc>
        <w:tc>
          <w:tcPr>
            <w:tcW w:w="850" w:type="dxa"/>
            <w:shd w:val="clear" w:color="auto" w:fill="auto"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</w:tr>
      <w:tr w:rsidR="004A0D4C" w:rsidRPr="001C281B" w:rsidTr="004A0D4C">
        <w:trPr>
          <w:trHeight w:val="960"/>
        </w:trPr>
        <w:tc>
          <w:tcPr>
            <w:tcW w:w="686" w:type="dxa"/>
            <w:shd w:val="clear" w:color="auto" w:fill="auto"/>
            <w:noWrap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268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UKŁADANKI (GEOMERTYCZNE, PRZESTRZENNE I INNE)</w:t>
            </w:r>
          </w:p>
        </w:tc>
        <w:tc>
          <w:tcPr>
            <w:tcW w:w="6095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puzzle zawody, układanka obrazkowa gdzie kto mieszka, układanka gdzie jest moja mama, ślady i faktury zwierząt, układanka małe, większe, największe, puzzle zwierzaki i ich przysmaki, puzzle dopasuj kolorami, układanka zabawne kształty</w:t>
            </w:r>
          </w:p>
        </w:tc>
        <w:tc>
          <w:tcPr>
            <w:tcW w:w="850" w:type="dxa"/>
            <w:shd w:val="clear" w:color="auto" w:fill="auto"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8</w:t>
            </w:r>
          </w:p>
        </w:tc>
      </w:tr>
    </w:tbl>
    <w:p w:rsidR="001E01EB" w:rsidRDefault="001E01EB">
      <w:pPr>
        <w:rPr>
          <w:rFonts w:asciiTheme="minorHAnsi" w:hAnsiTheme="minorHAnsi" w:cstheme="minorHAnsi"/>
          <w:b/>
        </w:rPr>
      </w:pPr>
    </w:p>
    <w:p w:rsidR="00AF39DF" w:rsidRDefault="004A0D4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IV</w:t>
      </w:r>
      <w:r w:rsidR="001E01EB" w:rsidRPr="001E01EB">
        <w:rPr>
          <w:rFonts w:asciiTheme="minorHAnsi" w:hAnsiTheme="minorHAnsi" w:cstheme="minorHAnsi"/>
          <w:b/>
        </w:rPr>
        <w:t xml:space="preserve"> – </w:t>
      </w:r>
      <w:r w:rsidR="001E01EB">
        <w:rPr>
          <w:rFonts w:asciiTheme="minorHAnsi" w:hAnsiTheme="minorHAnsi" w:cstheme="minorHAnsi"/>
          <w:b/>
        </w:rPr>
        <w:t>ZABAWKI</w:t>
      </w:r>
    </w:p>
    <w:tbl>
      <w:tblPr>
        <w:tblW w:w="989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2268"/>
        <w:gridCol w:w="6095"/>
        <w:gridCol w:w="850"/>
      </w:tblGrid>
      <w:tr w:rsidR="00D830A4" w:rsidRPr="00D866EF" w:rsidTr="00D866EF">
        <w:trPr>
          <w:trHeight w:val="495"/>
        </w:trPr>
        <w:tc>
          <w:tcPr>
            <w:tcW w:w="686" w:type="dxa"/>
            <w:shd w:val="clear" w:color="000000" w:fill="A5A5A5"/>
            <w:hideMark/>
          </w:tcPr>
          <w:p w:rsidR="00D830A4" w:rsidRPr="001C281B" w:rsidRDefault="00D830A4" w:rsidP="000E47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68" w:type="dxa"/>
            <w:shd w:val="clear" w:color="000000" w:fill="A5A5A5"/>
            <w:hideMark/>
          </w:tcPr>
          <w:p w:rsidR="00D830A4" w:rsidRPr="001C281B" w:rsidRDefault="00D830A4" w:rsidP="000E47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i opis przedmiotu zamówienia</w:t>
            </w:r>
          </w:p>
        </w:tc>
        <w:tc>
          <w:tcPr>
            <w:tcW w:w="6095" w:type="dxa"/>
            <w:shd w:val="clear" w:color="000000" w:fill="A5A5A5"/>
          </w:tcPr>
          <w:p w:rsidR="00D830A4" w:rsidRPr="001C281B" w:rsidRDefault="00D830A4" w:rsidP="000E47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850" w:type="dxa"/>
            <w:shd w:val="clear" w:color="000000" w:fill="A5A5A5"/>
          </w:tcPr>
          <w:p w:rsidR="00D830A4" w:rsidRPr="001C281B" w:rsidRDefault="00D830A4" w:rsidP="000E475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4A0D4C" w:rsidRPr="00D866EF" w:rsidTr="00D866EF">
        <w:trPr>
          <w:trHeight w:val="376"/>
        </w:trPr>
        <w:tc>
          <w:tcPr>
            <w:tcW w:w="686" w:type="dxa"/>
            <w:shd w:val="clear" w:color="auto" w:fill="auto"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LALKI</w:t>
            </w:r>
          </w:p>
        </w:tc>
        <w:tc>
          <w:tcPr>
            <w:tcW w:w="6095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miękka lalka bobas z zestawem ubranek do przebierania</w:t>
            </w:r>
          </w:p>
        </w:tc>
        <w:tc>
          <w:tcPr>
            <w:tcW w:w="850" w:type="dxa"/>
            <w:shd w:val="clear" w:color="auto" w:fill="auto"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4A0D4C" w:rsidRPr="00D866EF" w:rsidTr="00D866EF">
        <w:trPr>
          <w:trHeight w:val="282"/>
        </w:trPr>
        <w:tc>
          <w:tcPr>
            <w:tcW w:w="686" w:type="dxa"/>
            <w:shd w:val="clear" w:color="auto" w:fill="auto"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LALKI</w:t>
            </w:r>
          </w:p>
        </w:tc>
        <w:tc>
          <w:tcPr>
            <w:tcW w:w="6095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lalka niemowlę, ubrana w śliczne, niemowlęce ubranko, gumowa, bez włosów </w:t>
            </w:r>
            <w:proofErr w:type="spellStart"/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dł</w:t>
            </w:r>
            <w:proofErr w:type="spellEnd"/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 ok. 35 cm, certyfikaty, atesty</w:t>
            </w:r>
          </w:p>
        </w:tc>
        <w:tc>
          <w:tcPr>
            <w:tcW w:w="850" w:type="dxa"/>
            <w:shd w:val="clear" w:color="auto" w:fill="auto"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4A0D4C" w:rsidRPr="00D866EF" w:rsidTr="00D866EF">
        <w:trPr>
          <w:trHeight w:val="272"/>
        </w:trPr>
        <w:tc>
          <w:tcPr>
            <w:tcW w:w="686" w:type="dxa"/>
            <w:shd w:val="clear" w:color="auto" w:fill="auto"/>
            <w:noWrap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LALKI</w:t>
            </w:r>
          </w:p>
        </w:tc>
        <w:tc>
          <w:tcPr>
            <w:tcW w:w="6095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typ Barbie, ubrane w śliczne sukienki, solidne wykonanie, długość ok. 30cm, certyfikaty, atesty</w:t>
            </w:r>
          </w:p>
        </w:tc>
        <w:tc>
          <w:tcPr>
            <w:tcW w:w="850" w:type="dxa"/>
            <w:shd w:val="clear" w:color="auto" w:fill="auto"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4A0D4C" w:rsidRPr="00D866EF" w:rsidTr="00D866EF">
        <w:trPr>
          <w:trHeight w:val="546"/>
        </w:trPr>
        <w:tc>
          <w:tcPr>
            <w:tcW w:w="686" w:type="dxa"/>
            <w:shd w:val="clear" w:color="auto" w:fill="auto"/>
            <w:noWrap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SAMOCHODY</w:t>
            </w:r>
          </w:p>
        </w:tc>
        <w:tc>
          <w:tcPr>
            <w:tcW w:w="6095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samochód duża laweta, mieści w sobie dodatkowe sportowe samochodziki (mogą być dodatkowo w zestawie), opuszczana rampa pozwalająca na umieszczenie pojazdów wewnątrz, duże koła, wymiary ok. 70cm długość, opinie, atesty</w:t>
            </w:r>
          </w:p>
        </w:tc>
        <w:tc>
          <w:tcPr>
            <w:tcW w:w="850" w:type="dxa"/>
            <w:shd w:val="clear" w:color="auto" w:fill="auto"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4A0D4C" w:rsidRPr="00D866EF" w:rsidTr="00D866EF">
        <w:trPr>
          <w:trHeight w:val="284"/>
        </w:trPr>
        <w:tc>
          <w:tcPr>
            <w:tcW w:w="686" w:type="dxa"/>
            <w:shd w:val="clear" w:color="auto" w:fill="auto"/>
            <w:noWrap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SAMOCHODY</w:t>
            </w:r>
          </w:p>
        </w:tc>
        <w:tc>
          <w:tcPr>
            <w:tcW w:w="6095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duży samochód ciężarowy z odpinaną przyczepą, opuszczane burty, Długość całkowita zestawu ok 85 cm, wykonany z wysokiej jakości tworzywa sztucznego, opinie, atesty</w:t>
            </w:r>
          </w:p>
        </w:tc>
        <w:tc>
          <w:tcPr>
            <w:tcW w:w="850" w:type="dxa"/>
            <w:shd w:val="clear" w:color="auto" w:fill="auto"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4A0D4C" w:rsidRPr="00D866EF" w:rsidTr="00D866EF">
        <w:trPr>
          <w:trHeight w:val="274"/>
        </w:trPr>
        <w:tc>
          <w:tcPr>
            <w:tcW w:w="686" w:type="dxa"/>
            <w:shd w:val="clear" w:color="auto" w:fill="auto"/>
            <w:noWrap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SAMOCHODY</w:t>
            </w:r>
          </w:p>
        </w:tc>
        <w:tc>
          <w:tcPr>
            <w:tcW w:w="6095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duży samochód - holownik wyposażony w dodatkowy pojazd (np. walec, ładowarka) długość całkowita pojazdu ok. 94 cm., posiada ruchomy podjazd, naczepa odczepiana, wykonany z wysokiej jakości tworzywa sztucznego, opinie, atesty</w:t>
            </w:r>
          </w:p>
        </w:tc>
        <w:tc>
          <w:tcPr>
            <w:tcW w:w="850" w:type="dxa"/>
            <w:shd w:val="clear" w:color="auto" w:fill="auto"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4A0D4C" w:rsidRPr="00D866EF" w:rsidTr="00D866EF">
        <w:trPr>
          <w:trHeight w:val="960"/>
        </w:trPr>
        <w:tc>
          <w:tcPr>
            <w:tcW w:w="686" w:type="dxa"/>
            <w:shd w:val="clear" w:color="auto" w:fill="auto"/>
            <w:noWrap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2268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SAMOCHODY</w:t>
            </w:r>
          </w:p>
        </w:tc>
        <w:tc>
          <w:tcPr>
            <w:tcW w:w="6095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samochód - duża wywrotka, szerokie, duże koła ułatwią podróżowanie samochodem po różnego typu nawierzchniach, opuszczana skrzynia ładunkowa, można łatwo opróżnić jej zawartość, długość ok 70 cm, wykonany z wysokiej jakości tworzywa sztucznego, opinie, atesty </w:t>
            </w:r>
          </w:p>
        </w:tc>
        <w:tc>
          <w:tcPr>
            <w:tcW w:w="850" w:type="dxa"/>
            <w:shd w:val="clear" w:color="auto" w:fill="auto"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4A0D4C" w:rsidRPr="00D866EF" w:rsidTr="00D866EF">
        <w:trPr>
          <w:trHeight w:val="433"/>
        </w:trPr>
        <w:tc>
          <w:tcPr>
            <w:tcW w:w="686" w:type="dxa"/>
            <w:shd w:val="clear" w:color="auto" w:fill="auto"/>
            <w:noWrap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SAMOCHODY</w:t>
            </w:r>
          </w:p>
        </w:tc>
        <w:tc>
          <w:tcPr>
            <w:tcW w:w="6095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samochód policyjny, wykonany z wysokiej jakości tworzywa sztucznego, gumowe opony, opinie, atesty, długość ok. 25- 30 cm</w:t>
            </w:r>
          </w:p>
        </w:tc>
        <w:tc>
          <w:tcPr>
            <w:tcW w:w="850" w:type="dxa"/>
            <w:shd w:val="clear" w:color="auto" w:fill="auto"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4A0D4C" w:rsidRPr="00D866EF" w:rsidTr="00D866EF">
        <w:trPr>
          <w:trHeight w:val="611"/>
        </w:trPr>
        <w:tc>
          <w:tcPr>
            <w:tcW w:w="686" w:type="dxa"/>
            <w:shd w:val="clear" w:color="auto" w:fill="auto"/>
            <w:noWrap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SAMOCHODY</w:t>
            </w:r>
          </w:p>
        </w:tc>
        <w:tc>
          <w:tcPr>
            <w:tcW w:w="6095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samochód straż pożarna, wykonany z wysokiej jakości tworzywa sztucznego, rozsuwana drabina, długość samochodu ok. 30-40 cm, opinie atesty</w:t>
            </w:r>
          </w:p>
        </w:tc>
        <w:tc>
          <w:tcPr>
            <w:tcW w:w="850" w:type="dxa"/>
            <w:shd w:val="clear" w:color="auto" w:fill="auto"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4A0D4C" w:rsidRPr="00D866EF" w:rsidTr="00D866EF">
        <w:trPr>
          <w:trHeight w:val="464"/>
        </w:trPr>
        <w:tc>
          <w:tcPr>
            <w:tcW w:w="686" w:type="dxa"/>
            <w:shd w:val="clear" w:color="auto" w:fill="auto"/>
            <w:noWrap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268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SAMOCHODY</w:t>
            </w:r>
          </w:p>
        </w:tc>
        <w:tc>
          <w:tcPr>
            <w:tcW w:w="6095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samochód ambulans, wykonany z wysokiej jakości tworzywa sztucznego, gumowe opony, opinie, atesty, długość ok. 25- 30 cm</w:t>
            </w:r>
          </w:p>
        </w:tc>
        <w:tc>
          <w:tcPr>
            <w:tcW w:w="850" w:type="dxa"/>
            <w:shd w:val="clear" w:color="auto" w:fill="auto"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4A0D4C" w:rsidRPr="00D866EF" w:rsidTr="00D866EF">
        <w:trPr>
          <w:trHeight w:val="960"/>
        </w:trPr>
        <w:tc>
          <w:tcPr>
            <w:tcW w:w="686" w:type="dxa"/>
            <w:shd w:val="clear" w:color="auto" w:fill="auto"/>
            <w:noWrap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268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KLOCKI</w:t>
            </w:r>
          </w:p>
        </w:tc>
        <w:tc>
          <w:tcPr>
            <w:tcW w:w="6095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Klocki wafle - z tworzywa sztucznego, w łatwy sposób łączą się ze sobą lub mogą być łączone z podstawą, możliwość tworzenia niezliczonych konstrukcji, są kompatybilne, co pozwala łączyć zestawy ze sobą, wym. klocka ok 10 x 10 x 1 cm, ilość elementów ok. 200 szt. , różne kształty, wiejskie zwierzątka, produkowane z najwyższej jakości materiałów i spełniają wszystkie najważniejsze standardy jakości zabawek i testów bezpieczeństwa.</w:t>
            </w:r>
          </w:p>
        </w:tc>
        <w:tc>
          <w:tcPr>
            <w:tcW w:w="850" w:type="dxa"/>
            <w:shd w:val="clear" w:color="auto" w:fill="auto"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4A0D4C" w:rsidRPr="00D866EF" w:rsidTr="00D866EF">
        <w:trPr>
          <w:trHeight w:val="591"/>
        </w:trPr>
        <w:tc>
          <w:tcPr>
            <w:tcW w:w="686" w:type="dxa"/>
            <w:shd w:val="clear" w:color="auto" w:fill="auto"/>
            <w:noWrap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268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KLOCKI</w:t>
            </w:r>
          </w:p>
        </w:tc>
        <w:tc>
          <w:tcPr>
            <w:tcW w:w="6095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Klocki wafle z tworzywa sztucznego, w łatwy sposób łączą się ze sobą lub mogą być łączone z podstawą, możliwość tworzenia niezliczonych konstrukcji, są kompatybilne, co pozwala łączyć zestawy ze sobą, wym. klocka 10 x 10 x 1 cm, ilość elementów ok. 170 szt., standardowe kształty, produkowane z najwyższej jakości materiałów i spełniają wszystkie najważniejsze standardy jakości zabawek i testów bezpieczeństwa.</w:t>
            </w:r>
          </w:p>
        </w:tc>
        <w:tc>
          <w:tcPr>
            <w:tcW w:w="850" w:type="dxa"/>
            <w:shd w:val="clear" w:color="auto" w:fill="auto"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4A0D4C" w:rsidRPr="00D866EF" w:rsidTr="00D866EF">
        <w:trPr>
          <w:trHeight w:val="557"/>
        </w:trPr>
        <w:tc>
          <w:tcPr>
            <w:tcW w:w="686" w:type="dxa"/>
            <w:shd w:val="clear" w:color="auto" w:fill="auto"/>
            <w:noWrap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268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KLOCKI</w:t>
            </w:r>
          </w:p>
        </w:tc>
        <w:tc>
          <w:tcPr>
            <w:tcW w:w="6095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Drewniane klocki w różnych kształtach, które można układać na wiele sposobów, tworząc różnorodne budowle, dziecko podczas zabawy kształtuje precyzję rączek a także poprawia koordynację wzrokowo-ruchową, uczy się rozpoznawania kształtów i kolorów. </w:t>
            </w:r>
            <w:r w:rsidRPr="001C281B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zestaw zawiera ok. 100 kolorowych klocków w różnych kształtach. Całość zapakowana jest w wiaderko. Klocki produkowane z najwyższej jakości materiałów i spełniają wszystkie najważniejsze standardy jakości zabawek i testów bezpieczeństwa. </w:t>
            </w:r>
          </w:p>
        </w:tc>
        <w:tc>
          <w:tcPr>
            <w:tcW w:w="850" w:type="dxa"/>
            <w:shd w:val="clear" w:color="auto" w:fill="auto"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4A0D4C" w:rsidRPr="00D866EF" w:rsidTr="00D866EF">
        <w:trPr>
          <w:trHeight w:val="551"/>
        </w:trPr>
        <w:tc>
          <w:tcPr>
            <w:tcW w:w="686" w:type="dxa"/>
            <w:shd w:val="clear" w:color="auto" w:fill="auto"/>
            <w:noWrap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268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KLOCKI</w:t>
            </w:r>
          </w:p>
        </w:tc>
        <w:tc>
          <w:tcPr>
            <w:tcW w:w="6095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konstrukcyjne - słomki klocki z tworzywa sztucznego oraz łączników, pozwalających na łatwe i wielokrotne łączenie słomek ze sobą. Możliwość tworzenia różnych form - od płaskich figur po duże, bardzo skomplikowane konstrukcje. Elementy zestawu umieszczone są w pudełku z rączką, wykonanym z tworzywa sztucznego, produkowane z najwyższej jakości materiałów i spełniają wszystkie najważniejsze standardy jakości zabawek i testów bezpieczeństwa.</w:t>
            </w:r>
          </w:p>
        </w:tc>
        <w:tc>
          <w:tcPr>
            <w:tcW w:w="850" w:type="dxa"/>
            <w:shd w:val="clear" w:color="auto" w:fill="auto"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4A0D4C" w:rsidRPr="00D866EF" w:rsidTr="00D866EF">
        <w:trPr>
          <w:trHeight w:val="290"/>
        </w:trPr>
        <w:tc>
          <w:tcPr>
            <w:tcW w:w="686" w:type="dxa"/>
            <w:shd w:val="clear" w:color="auto" w:fill="auto"/>
            <w:noWrap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268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KLOCKI</w:t>
            </w:r>
          </w:p>
        </w:tc>
        <w:tc>
          <w:tcPr>
            <w:tcW w:w="6095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klocki konstrukcyjne - figury w kształcie trójkątów, czworokątów, pięciokątów i sześciokątów foremnych, pozwalają na tworzenie konstrukcji, pozwalają na budowanie brył, ok. 180 szt. • wym. Ok. 4 x 4 cm oraz 4,5 x 4,5 cm, produkowane z najwyższej jakości materiałów i spełniają wszystkie najważniejsze standardy jakości zabawek i testów bezpieczeństwa.</w:t>
            </w:r>
          </w:p>
        </w:tc>
        <w:tc>
          <w:tcPr>
            <w:tcW w:w="850" w:type="dxa"/>
            <w:shd w:val="clear" w:color="auto" w:fill="auto"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4A0D4C" w:rsidRPr="00D866EF" w:rsidTr="00D866EF">
        <w:trPr>
          <w:trHeight w:val="550"/>
        </w:trPr>
        <w:tc>
          <w:tcPr>
            <w:tcW w:w="686" w:type="dxa"/>
            <w:shd w:val="clear" w:color="auto" w:fill="auto"/>
            <w:noWrap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268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KLOCKI</w:t>
            </w:r>
          </w:p>
        </w:tc>
        <w:tc>
          <w:tcPr>
            <w:tcW w:w="6095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Klocki konstrukcyjne płatki śniegu w różnych kształtach i kolorach, w plastikowym pojemniku z rączką, budowanie z klocków pobudza dziecięcą wyobraźnię i rozwija kreatywność, w zestawie obrazkowe instrukcje przedstawiające przykładowe możliwości ich </w:t>
            </w:r>
            <w:r w:rsidRPr="001C28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złożenia, ok  340 </w:t>
            </w:r>
            <w:proofErr w:type="spellStart"/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elem</w:t>
            </w:r>
            <w:proofErr w:type="spellEnd"/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. o śr. ok 4 cm, produkowane z najwyższej jakości materiałów i spełniają wszystkie najważniejsze standardy jakości zabawek i testów bezpieczeństwa.</w:t>
            </w:r>
          </w:p>
        </w:tc>
        <w:tc>
          <w:tcPr>
            <w:tcW w:w="850" w:type="dxa"/>
            <w:shd w:val="clear" w:color="auto" w:fill="auto"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</w:tr>
      <w:tr w:rsidR="004A0D4C" w:rsidRPr="00D866EF" w:rsidTr="00D866EF">
        <w:trPr>
          <w:trHeight w:val="544"/>
        </w:trPr>
        <w:tc>
          <w:tcPr>
            <w:tcW w:w="686" w:type="dxa"/>
            <w:shd w:val="clear" w:color="auto" w:fill="auto"/>
            <w:noWrap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268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KLOCKI</w:t>
            </w:r>
          </w:p>
        </w:tc>
        <w:tc>
          <w:tcPr>
            <w:tcW w:w="6095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Duże klocki, dzięki którym można budować i  wysokie wieże,  zamki lub cokolwiek, co dziecku przyjdzie do głowy, duże klocki, które pozwolą dziecku szybko zobaczyć efekty swojej pracy, ok 150 elementów, produkowane z najwyższej jakości materiałów i spełniają wszystkie najważniejsze standardy jakości zabawek i testów bezpieczeństwa.</w:t>
            </w:r>
          </w:p>
        </w:tc>
        <w:tc>
          <w:tcPr>
            <w:tcW w:w="850" w:type="dxa"/>
            <w:shd w:val="clear" w:color="auto" w:fill="auto"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4A0D4C" w:rsidRPr="00D866EF" w:rsidTr="00D866EF">
        <w:trPr>
          <w:trHeight w:val="282"/>
        </w:trPr>
        <w:tc>
          <w:tcPr>
            <w:tcW w:w="686" w:type="dxa"/>
            <w:shd w:val="clear" w:color="auto" w:fill="auto"/>
            <w:noWrap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268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KLOCKI</w:t>
            </w:r>
          </w:p>
        </w:tc>
        <w:tc>
          <w:tcPr>
            <w:tcW w:w="6095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klocki konstrukcyjne </w:t>
            </w:r>
            <w:proofErr w:type="spellStart"/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Clics</w:t>
            </w:r>
            <w:proofErr w:type="spellEnd"/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, charakterystyczny sposób łączenia daje możliwość budowy zarówno płaskich, jak i przestrzennych konstrukcji, wykonane z polipropylenu, bezpieczne, wytrzymałe, instrukcja budowy. wym. klocka ok 5 x 5 cm, zestaw ok. 260 klocków, akcesoria, produkowane z najwyższej jakości materiałów i spełniają wszystkie najważniejsze standardy jakości zabawek i testów bezpieczeństwa.</w:t>
            </w:r>
          </w:p>
        </w:tc>
        <w:tc>
          <w:tcPr>
            <w:tcW w:w="850" w:type="dxa"/>
            <w:shd w:val="clear" w:color="auto" w:fill="auto"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4A0D4C" w:rsidRPr="00D866EF" w:rsidTr="00D866EF">
        <w:trPr>
          <w:trHeight w:val="272"/>
        </w:trPr>
        <w:tc>
          <w:tcPr>
            <w:tcW w:w="686" w:type="dxa"/>
            <w:shd w:val="clear" w:color="auto" w:fill="auto"/>
            <w:noWrap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268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KLOCKI</w:t>
            </w:r>
          </w:p>
        </w:tc>
        <w:tc>
          <w:tcPr>
            <w:tcW w:w="6095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Klocki konstrukcyjne puzzle w różnych kształtach i kolorach, wyposażenie: obrazkowe instrukcje przedstawiające przykładowe możliwości ich złożenia, pudełko do przechowywania, ok. 300 </w:t>
            </w:r>
            <w:proofErr w:type="spellStart"/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elem</w:t>
            </w:r>
            <w:proofErr w:type="spellEnd"/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. o wym. od ok. 3 x 3 do 3 x 6 cm, produkowane z najwyższej jakości materiałów i spełniają wszystkie najważniejsze standardy jakości zabawek i testów bezpieczeństwa.</w:t>
            </w:r>
          </w:p>
        </w:tc>
        <w:tc>
          <w:tcPr>
            <w:tcW w:w="850" w:type="dxa"/>
            <w:shd w:val="clear" w:color="auto" w:fill="auto"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4A0D4C" w:rsidRPr="00D866EF" w:rsidTr="00D866EF">
        <w:trPr>
          <w:trHeight w:val="276"/>
        </w:trPr>
        <w:tc>
          <w:tcPr>
            <w:tcW w:w="686" w:type="dxa"/>
            <w:shd w:val="clear" w:color="auto" w:fill="auto"/>
            <w:noWrap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268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ZESTAW MAŁY LEKARZ</w:t>
            </w:r>
          </w:p>
        </w:tc>
        <w:tc>
          <w:tcPr>
            <w:tcW w:w="6095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zestaw powinien zawierać np.: stetoskop, lusterko laryngologiczne, zacisk, nożyczki, pęsetę, strzykawkę, okulary, plakietkę, słoiczek z lekiem, termometr, walizkę. Zestaw powinien być wykonany z wysokiej jakości, materiałów, bezpieczny dla dzieci.</w:t>
            </w:r>
          </w:p>
        </w:tc>
        <w:tc>
          <w:tcPr>
            <w:tcW w:w="850" w:type="dxa"/>
            <w:shd w:val="clear" w:color="auto" w:fill="auto"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4A0D4C" w:rsidRPr="00D866EF" w:rsidTr="00D866EF">
        <w:trPr>
          <w:trHeight w:val="266"/>
        </w:trPr>
        <w:tc>
          <w:tcPr>
            <w:tcW w:w="686" w:type="dxa"/>
            <w:shd w:val="clear" w:color="auto" w:fill="auto"/>
            <w:noWrap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268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ZESTAW MAŁY BUDOWNICZY</w:t>
            </w:r>
          </w:p>
        </w:tc>
        <w:tc>
          <w:tcPr>
            <w:tcW w:w="6095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zestaw zawiera np.: piłę, klucz francuski, młotek, śrubokręt, stół warsztatowy, imadło, młotek, klucz francuski, śrubokręt, wózek na kółkach, wiaderko, inne akcesoria (śrubki, nakrętki itp.),kask, skrzynka na narzędzia, wiertarka, piła,. Zestaw wykonany z wysokiej jakości, materiałów, bezpieczny dla dzieci</w:t>
            </w:r>
          </w:p>
        </w:tc>
        <w:tc>
          <w:tcPr>
            <w:tcW w:w="850" w:type="dxa"/>
            <w:shd w:val="clear" w:color="auto" w:fill="auto"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4A0D4C" w:rsidRPr="00D866EF" w:rsidTr="00D866EF">
        <w:trPr>
          <w:trHeight w:val="284"/>
        </w:trPr>
        <w:tc>
          <w:tcPr>
            <w:tcW w:w="686" w:type="dxa"/>
            <w:shd w:val="clear" w:color="auto" w:fill="auto"/>
            <w:noWrap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268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ZESTAW MAŁA KUCHNIA </w:t>
            </w:r>
          </w:p>
        </w:tc>
        <w:tc>
          <w:tcPr>
            <w:tcW w:w="6095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zestaw zawiera po kubki, talerze, widelce, noże, łyżeczki, gąbka, patelnia, cedzak, łopatka, łyżka, pokrywka, garnek, dodatkowo suszarka na naczynia, wym. akcesoriów ok. 5-13 cm. Zestaw wykonany z wysokiej jakości materiałów, bezpieczny dla dzieci</w:t>
            </w:r>
          </w:p>
        </w:tc>
        <w:tc>
          <w:tcPr>
            <w:tcW w:w="850" w:type="dxa"/>
            <w:shd w:val="clear" w:color="auto" w:fill="auto"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4A0D4C" w:rsidRPr="00D866EF" w:rsidTr="00D866EF">
        <w:trPr>
          <w:trHeight w:val="284"/>
        </w:trPr>
        <w:tc>
          <w:tcPr>
            <w:tcW w:w="686" w:type="dxa"/>
            <w:shd w:val="clear" w:color="auto" w:fill="auto"/>
            <w:noWrap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268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ZESTAW MAŁA KUCHNIA</w:t>
            </w:r>
          </w:p>
        </w:tc>
        <w:tc>
          <w:tcPr>
            <w:tcW w:w="6095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drewniane owoce do krojenia</w:t>
            </w:r>
          </w:p>
        </w:tc>
        <w:tc>
          <w:tcPr>
            <w:tcW w:w="850" w:type="dxa"/>
            <w:shd w:val="clear" w:color="auto" w:fill="auto"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4A0D4C" w:rsidRPr="00D866EF" w:rsidTr="00D866EF">
        <w:trPr>
          <w:trHeight w:val="284"/>
        </w:trPr>
        <w:tc>
          <w:tcPr>
            <w:tcW w:w="686" w:type="dxa"/>
            <w:shd w:val="clear" w:color="auto" w:fill="auto"/>
            <w:noWrap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268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ZESTAW MAŁA KUCHNIA</w:t>
            </w:r>
          </w:p>
        </w:tc>
        <w:tc>
          <w:tcPr>
            <w:tcW w:w="6095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zestaw zawiera: kubki, łyżeczki • talerzyki • dzbanek do kawy • kubek na śmietankę • cukierniczka • wys. </w:t>
            </w:r>
            <w:proofErr w:type="spellStart"/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elem</w:t>
            </w:r>
            <w:proofErr w:type="spellEnd"/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. do 18 cm, Zestaw wykonany z wysokiej jakości, materiałów, bezpieczny dla dzieci</w:t>
            </w:r>
          </w:p>
        </w:tc>
        <w:tc>
          <w:tcPr>
            <w:tcW w:w="850" w:type="dxa"/>
            <w:shd w:val="clear" w:color="auto" w:fill="auto"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4A0D4C" w:rsidRPr="00D866EF" w:rsidTr="00D866EF">
        <w:trPr>
          <w:trHeight w:val="284"/>
        </w:trPr>
        <w:tc>
          <w:tcPr>
            <w:tcW w:w="686" w:type="dxa"/>
            <w:shd w:val="clear" w:color="auto" w:fill="auto"/>
            <w:noWrap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268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MASKOTKI</w:t>
            </w:r>
          </w:p>
        </w:tc>
        <w:tc>
          <w:tcPr>
            <w:tcW w:w="6095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Miś pluszowy duży ok. 60 cm. wykonany jest z bardzo przyjemnego w dotyku pluszu. Zabawka spełnia wszelkie normy Unijne i jest bezpieczna. 2 komplety tych samych maskotek</w:t>
            </w:r>
          </w:p>
        </w:tc>
        <w:tc>
          <w:tcPr>
            <w:tcW w:w="850" w:type="dxa"/>
            <w:shd w:val="clear" w:color="auto" w:fill="auto"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4A0D4C" w:rsidRPr="00D866EF" w:rsidTr="00D866EF">
        <w:trPr>
          <w:trHeight w:val="284"/>
        </w:trPr>
        <w:tc>
          <w:tcPr>
            <w:tcW w:w="686" w:type="dxa"/>
            <w:shd w:val="clear" w:color="auto" w:fill="auto"/>
            <w:noWrap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268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MASKOTKI</w:t>
            </w:r>
          </w:p>
        </w:tc>
        <w:tc>
          <w:tcPr>
            <w:tcW w:w="6095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Maskotki </w:t>
            </w:r>
            <w:proofErr w:type="spellStart"/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przytulanki</w:t>
            </w:r>
            <w:proofErr w:type="spellEnd"/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 zwierzątka np. kotek, piesek, konik, miś, sowa, wykonany jest z bardzo przyjemnego w dotyku pluszu. Zabawka spełnia wszelkie normy Unijne i jest bezpieczna. Wysokość ok. 25 cm, 2 komplety takich samych maskotek</w:t>
            </w:r>
          </w:p>
        </w:tc>
        <w:tc>
          <w:tcPr>
            <w:tcW w:w="850" w:type="dxa"/>
            <w:shd w:val="clear" w:color="auto" w:fill="auto"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4A0D4C" w:rsidRPr="00D866EF" w:rsidTr="00D866EF">
        <w:trPr>
          <w:trHeight w:val="284"/>
        </w:trPr>
        <w:tc>
          <w:tcPr>
            <w:tcW w:w="686" w:type="dxa"/>
            <w:shd w:val="clear" w:color="auto" w:fill="auto"/>
            <w:noWrap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268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MASKOTKI</w:t>
            </w:r>
          </w:p>
        </w:tc>
        <w:tc>
          <w:tcPr>
            <w:tcW w:w="6095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Maskotki - postacie z bajek, np. Myszka Miki, </w:t>
            </w:r>
            <w:proofErr w:type="spellStart"/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Minnie</w:t>
            </w:r>
            <w:proofErr w:type="spellEnd"/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, Pluto, Kubuś Puchatek, Tygrys, </w:t>
            </w:r>
            <w:proofErr w:type="spellStart"/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Minionek</w:t>
            </w:r>
            <w:proofErr w:type="spellEnd"/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, Pokemon, Olaf, Świnka </w:t>
            </w:r>
            <w:proofErr w:type="spellStart"/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Peppa</w:t>
            </w:r>
            <w:proofErr w:type="spellEnd"/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, Świnka Jacek, Masza, Niedźwiedź, Psi Patrol, My Little Pony,  wykonane są z bardzo przyjemnego w dotyku pluszu. Maskotki </w:t>
            </w:r>
            <w:r w:rsidRPr="001C28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mogą wydawać dźwięki, spełniają wszelkie normy Unijne i są bezpieczna dla dzieci. Wysokość ok 30 cm, 2 komplety takich samych maskotek</w:t>
            </w:r>
          </w:p>
        </w:tc>
        <w:tc>
          <w:tcPr>
            <w:tcW w:w="850" w:type="dxa"/>
            <w:shd w:val="clear" w:color="auto" w:fill="auto"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</w:p>
        </w:tc>
      </w:tr>
      <w:tr w:rsidR="004A0D4C" w:rsidRPr="00D866EF" w:rsidTr="00D866EF">
        <w:trPr>
          <w:trHeight w:val="284"/>
        </w:trPr>
        <w:tc>
          <w:tcPr>
            <w:tcW w:w="686" w:type="dxa"/>
            <w:shd w:val="clear" w:color="auto" w:fill="auto"/>
            <w:noWrap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268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AKCESORIA DLA LALEK</w:t>
            </w:r>
          </w:p>
        </w:tc>
        <w:tc>
          <w:tcPr>
            <w:tcW w:w="6095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Różne zestawy zawierające np. 1) wanienkę, buteleczkę, smoczek, lusterko, itp., 2) buteleczkę, smoczek, pieluszkę, kocyk, smycz do smoczka, uroczą obręcz / zabawkę do kocyka, 2 pojemniczki na kosmetyki, </w:t>
            </w:r>
            <w:proofErr w:type="spellStart"/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itp</w:t>
            </w:r>
            <w:proofErr w:type="spellEnd"/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, 3) torebka, skarpetki, śliniaczek, talerzyk z przegródkami, sztućce, pudełko na puder itp.  wykonany z wysokiej  jakości materiałów i spełniających wszystkie najważniejsze standardy jakości zabawek i testów bezpieczeństwa.</w:t>
            </w:r>
          </w:p>
        </w:tc>
        <w:tc>
          <w:tcPr>
            <w:tcW w:w="850" w:type="dxa"/>
            <w:shd w:val="clear" w:color="auto" w:fill="auto"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4A0D4C" w:rsidRPr="00D866EF" w:rsidTr="00D866EF">
        <w:trPr>
          <w:trHeight w:val="284"/>
        </w:trPr>
        <w:tc>
          <w:tcPr>
            <w:tcW w:w="686" w:type="dxa"/>
            <w:shd w:val="clear" w:color="auto" w:fill="auto"/>
            <w:noWrap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2268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FARMA ZE ZWIERZĘTAMI</w:t>
            </w:r>
          </w:p>
        </w:tc>
        <w:tc>
          <w:tcPr>
            <w:tcW w:w="6095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W skład zestawy wchodzą zwierzęta: np. koń, krowa, koza, owca, kura, kaczka, indyk, zagroda, budynek, itp. wszystkie elementy wykonane zostały z wytrzymałego i bardzo elastycznego materiału spełniający wszystkie najważniejsze standardy jakości zabawek i testów bezpieczeństwa.</w:t>
            </w:r>
          </w:p>
        </w:tc>
        <w:tc>
          <w:tcPr>
            <w:tcW w:w="850" w:type="dxa"/>
            <w:shd w:val="clear" w:color="auto" w:fill="auto"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4A0D4C" w:rsidRPr="00D866EF" w:rsidTr="00D866EF">
        <w:trPr>
          <w:trHeight w:val="284"/>
        </w:trPr>
        <w:tc>
          <w:tcPr>
            <w:tcW w:w="686" w:type="dxa"/>
            <w:shd w:val="clear" w:color="auto" w:fill="auto"/>
            <w:noWrap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2268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KOLEJKA Z TORAMI </w:t>
            </w:r>
          </w:p>
        </w:tc>
        <w:tc>
          <w:tcPr>
            <w:tcW w:w="6095" w:type="dxa"/>
            <w:shd w:val="clear" w:color="auto" w:fill="auto"/>
          </w:tcPr>
          <w:p w:rsidR="004A0D4C" w:rsidRPr="001C281B" w:rsidRDefault="004A0D4C" w:rsidP="004A0D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Zestaw zawiera w sobie liczne zakręty, skrzyżowania i wiadukty, co umożliwia układanie tras w różne kształty, dodatkowo wyposażone w pojazdy. Zestawy można ze sobą łączyć, wiele możliwości składania. Wykonany  z wysokiej  jakości materiałów i spełniających wszystkie najważniejsze standardy jakości zabawek i testów bezpieczeństwa. </w:t>
            </w:r>
          </w:p>
        </w:tc>
        <w:tc>
          <w:tcPr>
            <w:tcW w:w="850" w:type="dxa"/>
            <w:shd w:val="clear" w:color="auto" w:fill="auto"/>
          </w:tcPr>
          <w:p w:rsidR="004A0D4C" w:rsidRPr="001C281B" w:rsidRDefault="004A0D4C" w:rsidP="004A0D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</w:tbl>
    <w:p w:rsidR="00911CDA" w:rsidRDefault="00911CDA" w:rsidP="001A1286">
      <w:pPr>
        <w:autoSpaceDE w:val="0"/>
        <w:spacing w:after="120"/>
        <w:jc w:val="both"/>
        <w:rPr>
          <w:rFonts w:asciiTheme="minorHAnsi" w:hAnsiTheme="minorHAnsi" w:cstheme="minorHAnsi"/>
          <w:b/>
        </w:rPr>
      </w:pPr>
      <w:bookmarkStart w:id="11" w:name="_Hlk490908790"/>
      <w:bookmarkStart w:id="12" w:name="_Hlk490908673"/>
    </w:p>
    <w:p w:rsidR="00E85EBD" w:rsidRPr="001A1286" w:rsidRDefault="00E85EBD" w:rsidP="001A1286">
      <w:pPr>
        <w:autoSpaceDE w:val="0"/>
        <w:spacing w:after="120"/>
        <w:jc w:val="both"/>
        <w:rPr>
          <w:rFonts w:asciiTheme="minorHAnsi" w:hAnsiTheme="minorHAnsi" w:cstheme="minorHAnsi"/>
          <w:b/>
        </w:rPr>
      </w:pPr>
      <w:r w:rsidRPr="001A1286">
        <w:rPr>
          <w:rFonts w:asciiTheme="minorHAnsi" w:hAnsiTheme="minorHAnsi" w:cstheme="minorHAnsi"/>
          <w:b/>
        </w:rPr>
        <w:t xml:space="preserve">CZĘŚĆ </w:t>
      </w:r>
      <w:r w:rsidR="009C3CC4" w:rsidRPr="001A1286">
        <w:rPr>
          <w:rFonts w:asciiTheme="minorHAnsi" w:hAnsiTheme="minorHAnsi" w:cstheme="minorHAnsi"/>
          <w:b/>
        </w:rPr>
        <w:t>V</w:t>
      </w:r>
      <w:r w:rsidRPr="001A1286">
        <w:rPr>
          <w:rFonts w:asciiTheme="minorHAnsi" w:hAnsiTheme="minorHAnsi" w:cstheme="minorHAnsi"/>
          <w:b/>
        </w:rPr>
        <w:t xml:space="preserve"> – DEKORACJE NA ŚCIANĘ</w:t>
      </w:r>
    </w:p>
    <w:tbl>
      <w:tblPr>
        <w:tblW w:w="989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2268"/>
        <w:gridCol w:w="6095"/>
        <w:gridCol w:w="850"/>
      </w:tblGrid>
      <w:tr w:rsidR="00E85EBD" w:rsidRPr="000F209C" w:rsidTr="00211D89">
        <w:trPr>
          <w:trHeight w:val="495"/>
        </w:trPr>
        <w:tc>
          <w:tcPr>
            <w:tcW w:w="686" w:type="dxa"/>
            <w:shd w:val="clear" w:color="000000" w:fill="A5A5A5"/>
            <w:vAlign w:val="center"/>
            <w:hideMark/>
          </w:tcPr>
          <w:bookmarkEnd w:id="11"/>
          <w:p w:rsidR="00E85EBD" w:rsidRPr="000F209C" w:rsidRDefault="00E85EBD" w:rsidP="00211D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F20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68" w:type="dxa"/>
            <w:shd w:val="clear" w:color="000000" w:fill="A5A5A5"/>
            <w:vAlign w:val="center"/>
            <w:hideMark/>
          </w:tcPr>
          <w:p w:rsidR="00E85EBD" w:rsidRPr="000F209C" w:rsidRDefault="00E85EBD" w:rsidP="00211D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F20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i opis przedmiotu zamówienia</w:t>
            </w:r>
          </w:p>
        </w:tc>
        <w:tc>
          <w:tcPr>
            <w:tcW w:w="6095" w:type="dxa"/>
            <w:shd w:val="clear" w:color="000000" w:fill="A5A5A5"/>
          </w:tcPr>
          <w:p w:rsidR="00E85EBD" w:rsidRPr="000F209C" w:rsidRDefault="00E85EBD" w:rsidP="00211D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850" w:type="dxa"/>
            <w:shd w:val="clear" w:color="000000" w:fill="A5A5A5"/>
            <w:vAlign w:val="center"/>
          </w:tcPr>
          <w:p w:rsidR="00E85EBD" w:rsidRPr="000F209C" w:rsidRDefault="00E85EBD" w:rsidP="00211D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F20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E85EBD" w:rsidRPr="000F209C" w:rsidTr="00211D89">
        <w:trPr>
          <w:trHeight w:val="376"/>
        </w:trPr>
        <w:tc>
          <w:tcPr>
            <w:tcW w:w="686" w:type="dxa"/>
            <w:shd w:val="clear" w:color="auto" w:fill="auto"/>
            <w:vAlign w:val="center"/>
          </w:tcPr>
          <w:p w:rsidR="00E85EBD" w:rsidRPr="000F209C" w:rsidRDefault="00E85EBD" w:rsidP="00211D8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F2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E85EBD" w:rsidRPr="000F209C" w:rsidRDefault="00E85EBD" w:rsidP="00211D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5EBD">
              <w:rPr>
                <w:rFonts w:ascii="Calibri" w:hAnsi="Calibri" w:cs="Calibri"/>
                <w:sz w:val="22"/>
                <w:szCs w:val="22"/>
              </w:rPr>
              <w:t>DEKORACJE NA ŚCIANĘ</w:t>
            </w:r>
          </w:p>
        </w:tc>
        <w:tc>
          <w:tcPr>
            <w:tcW w:w="6095" w:type="dxa"/>
            <w:shd w:val="clear" w:color="auto" w:fill="auto"/>
          </w:tcPr>
          <w:p w:rsidR="00E85EBD" w:rsidRPr="000F209C" w:rsidRDefault="00E85EBD" w:rsidP="00211D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01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dekoracje interaktywne na ściany, zawierające ruchome elementy dotykowe, wydające dźwięki, fakturowe elementy dekoracyjne, sensoryczne przedmioty, zapraszające dzieci do zabawy, a jednocześnie pozwalające na </w:t>
            </w:r>
            <w:proofErr w:type="spellStart"/>
            <w:r w:rsidRPr="004D01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polisensoryczne</w:t>
            </w:r>
            <w:proofErr w:type="spellEnd"/>
            <w:r w:rsidRPr="004D01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doznania różnych faktur, rozwijające małą motorykę, służące do stymulowania zmysłu dotyku, słuchu oraz wzroku</w:t>
            </w:r>
            <w:r w:rsidR="00D866EF">
              <w:t xml:space="preserve"> </w:t>
            </w:r>
            <w:r w:rsidR="00D866EF" w:rsidRPr="00D866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np. panel manipulacyjny "dziewczynka" z uchwytem do powieszenia, </w:t>
            </w:r>
            <w:proofErr w:type="spellStart"/>
            <w:r w:rsidR="00D866EF" w:rsidRPr="00D866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kłódka-zasuwak</w:t>
            </w:r>
            <w:proofErr w:type="spellEnd"/>
            <w:r w:rsidR="00D866EF" w:rsidRPr="00D866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duży krokodyl itp.</w:t>
            </w:r>
          </w:p>
        </w:tc>
        <w:tc>
          <w:tcPr>
            <w:tcW w:w="850" w:type="dxa"/>
            <w:shd w:val="clear" w:color="auto" w:fill="auto"/>
          </w:tcPr>
          <w:p w:rsidR="00E85EBD" w:rsidRPr="000F209C" w:rsidRDefault="00D866EF" w:rsidP="00211D8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D866EF" w:rsidRPr="000F209C" w:rsidTr="00211D89">
        <w:trPr>
          <w:trHeight w:val="376"/>
        </w:trPr>
        <w:tc>
          <w:tcPr>
            <w:tcW w:w="686" w:type="dxa"/>
            <w:shd w:val="clear" w:color="auto" w:fill="auto"/>
            <w:vAlign w:val="center"/>
          </w:tcPr>
          <w:p w:rsidR="00D866EF" w:rsidRPr="000F209C" w:rsidRDefault="00D866EF" w:rsidP="00211D8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D866EF" w:rsidRPr="00E85EBD" w:rsidRDefault="00D866EF" w:rsidP="00211D89">
            <w:pPr>
              <w:rPr>
                <w:rFonts w:ascii="Calibri" w:hAnsi="Calibri" w:cs="Calibri"/>
                <w:sz w:val="22"/>
                <w:szCs w:val="22"/>
              </w:rPr>
            </w:pPr>
            <w:r w:rsidRPr="00D866EF">
              <w:rPr>
                <w:rFonts w:ascii="Calibri" w:hAnsi="Calibri" w:cs="Calibri"/>
                <w:sz w:val="22"/>
                <w:szCs w:val="22"/>
              </w:rPr>
              <w:t>TABLICE KORKOWE DO PREZENTACJI PLAC PLASTYCZNYCH</w:t>
            </w:r>
            <w:r w:rsidRPr="00D866EF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6095" w:type="dxa"/>
            <w:shd w:val="clear" w:color="auto" w:fill="auto"/>
          </w:tcPr>
          <w:p w:rsidR="00D866EF" w:rsidRPr="004D010D" w:rsidRDefault="00D866EF" w:rsidP="00211D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66EF">
              <w:rPr>
                <w:rFonts w:ascii="Calibri" w:hAnsi="Calibri" w:cs="Calibri"/>
                <w:sz w:val="22"/>
                <w:szCs w:val="22"/>
              </w:rPr>
              <w:t>tablica korkow</w:t>
            </w:r>
            <w:r>
              <w:rPr>
                <w:rFonts w:ascii="Calibri" w:hAnsi="Calibri" w:cs="Calibri"/>
                <w:sz w:val="22"/>
                <w:szCs w:val="22"/>
              </w:rPr>
              <w:t>a na ścianę, wymiary: 150X120cm</w:t>
            </w:r>
          </w:p>
        </w:tc>
        <w:tc>
          <w:tcPr>
            <w:tcW w:w="850" w:type="dxa"/>
            <w:shd w:val="clear" w:color="auto" w:fill="auto"/>
          </w:tcPr>
          <w:p w:rsidR="00D866EF" w:rsidRDefault="00D866EF" w:rsidP="00211D8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</w:tbl>
    <w:p w:rsidR="009C3CC4" w:rsidRDefault="009C3CC4" w:rsidP="009C3CC4">
      <w:pPr>
        <w:rPr>
          <w:rFonts w:asciiTheme="minorHAnsi" w:hAnsiTheme="minorHAnsi" w:cstheme="minorHAnsi"/>
          <w:b/>
        </w:rPr>
      </w:pPr>
      <w:bookmarkStart w:id="13" w:name="_Hlk490909147"/>
    </w:p>
    <w:p w:rsidR="001C281B" w:rsidRDefault="001C281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CE7536" w:rsidRPr="001A1286" w:rsidRDefault="0013688E" w:rsidP="001A128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CZĘŚĆ VI</w:t>
      </w:r>
      <w:r w:rsidR="00793680" w:rsidRPr="001A1286">
        <w:rPr>
          <w:rFonts w:asciiTheme="minorHAnsi" w:hAnsiTheme="minorHAnsi" w:cstheme="minorHAnsi"/>
          <w:b/>
        </w:rPr>
        <w:t xml:space="preserve"> –</w:t>
      </w:r>
      <w:r w:rsidR="00CE7536" w:rsidRPr="001A1286">
        <w:rPr>
          <w:rFonts w:asciiTheme="minorHAnsi" w:hAnsiTheme="minorHAnsi" w:cstheme="minorHAnsi"/>
          <w:b/>
        </w:rPr>
        <w:t xml:space="preserve"> </w:t>
      </w:r>
      <w:r w:rsidR="00793680" w:rsidRPr="001A1286">
        <w:rPr>
          <w:rFonts w:asciiTheme="minorHAnsi" w:hAnsiTheme="minorHAnsi" w:cstheme="minorHAnsi"/>
          <w:b/>
        </w:rPr>
        <w:t>POMOCE DYDAKTYCZNE DO ZAJEĆ Z LOGOPEDĄ</w:t>
      </w:r>
    </w:p>
    <w:tbl>
      <w:tblPr>
        <w:tblW w:w="9899" w:type="dxa"/>
        <w:tblBorders>
          <w:top w:val="double" w:sz="4" w:space="0" w:color="auto"/>
          <w:left w:val="double" w:sz="6" w:space="0" w:color="auto"/>
          <w:bottom w:val="doub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2268"/>
        <w:gridCol w:w="6095"/>
        <w:gridCol w:w="850"/>
      </w:tblGrid>
      <w:tr w:rsidR="00CE7536" w:rsidRPr="000F209C" w:rsidTr="00C70104">
        <w:trPr>
          <w:trHeight w:val="495"/>
        </w:trPr>
        <w:tc>
          <w:tcPr>
            <w:tcW w:w="686" w:type="dxa"/>
            <w:shd w:val="clear" w:color="000000" w:fill="A5A5A5"/>
            <w:vAlign w:val="center"/>
            <w:hideMark/>
          </w:tcPr>
          <w:p w:rsidR="00CE7536" w:rsidRPr="000F209C" w:rsidRDefault="00CE7536" w:rsidP="00211D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F20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68" w:type="dxa"/>
            <w:shd w:val="clear" w:color="000000" w:fill="A5A5A5"/>
            <w:vAlign w:val="center"/>
            <w:hideMark/>
          </w:tcPr>
          <w:p w:rsidR="00CE7536" w:rsidRPr="000F209C" w:rsidRDefault="00CE7536" w:rsidP="00211D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F20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i opis przedmiotu zamówienia</w:t>
            </w:r>
          </w:p>
        </w:tc>
        <w:tc>
          <w:tcPr>
            <w:tcW w:w="6095" w:type="dxa"/>
            <w:shd w:val="clear" w:color="000000" w:fill="A5A5A5"/>
          </w:tcPr>
          <w:p w:rsidR="00CE7536" w:rsidRPr="000F209C" w:rsidRDefault="00CE7536" w:rsidP="00211D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850" w:type="dxa"/>
            <w:shd w:val="clear" w:color="000000" w:fill="A5A5A5"/>
            <w:vAlign w:val="center"/>
          </w:tcPr>
          <w:p w:rsidR="00CE7536" w:rsidRPr="000F209C" w:rsidRDefault="00CE7536" w:rsidP="00211D8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F20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</w:tr>
      <w:tr w:rsidR="00C70104" w:rsidRPr="000F209C" w:rsidTr="006C52DF">
        <w:trPr>
          <w:trHeight w:val="626"/>
        </w:trPr>
        <w:tc>
          <w:tcPr>
            <w:tcW w:w="686" w:type="dxa"/>
            <w:shd w:val="clear" w:color="auto" w:fill="auto"/>
            <w:vAlign w:val="center"/>
          </w:tcPr>
          <w:p w:rsidR="00C70104" w:rsidRPr="000F209C" w:rsidRDefault="00C70104" w:rsidP="00C701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F2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C70104" w:rsidRPr="00C70104" w:rsidRDefault="00C70104" w:rsidP="00C7010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0104">
              <w:rPr>
                <w:rFonts w:asciiTheme="minorHAnsi" w:hAnsiTheme="minorHAnsi" w:cstheme="minorHAnsi"/>
                <w:sz w:val="22"/>
                <w:szCs w:val="22"/>
              </w:rPr>
              <w:t>ZESTAW DO ĆWICZEŃ ODDECHOWYCH</w:t>
            </w:r>
          </w:p>
        </w:tc>
        <w:tc>
          <w:tcPr>
            <w:tcW w:w="6095" w:type="dxa"/>
            <w:shd w:val="clear" w:color="auto" w:fill="auto"/>
          </w:tcPr>
          <w:p w:rsidR="00C70104" w:rsidRPr="00C70104" w:rsidRDefault="00C70104" w:rsidP="00C7010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C70104">
              <w:rPr>
                <w:rFonts w:asciiTheme="minorHAnsi" w:hAnsiTheme="minorHAnsi" w:cstheme="minorHAnsi"/>
                <w:sz w:val="22"/>
                <w:szCs w:val="22"/>
              </w:rPr>
              <w:t>zestaw zawierający min. dwie rozwijane elastyczne tuby, cztery piłeczki, dwa ustniki</w:t>
            </w:r>
          </w:p>
        </w:tc>
        <w:tc>
          <w:tcPr>
            <w:tcW w:w="850" w:type="dxa"/>
            <w:shd w:val="clear" w:color="auto" w:fill="auto"/>
          </w:tcPr>
          <w:p w:rsidR="00C70104" w:rsidRPr="00C70104" w:rsidRDefault="00C70104" w:rsidP="00C701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0104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C70104" w:rsidRPr="000F209C" w:rsidTr="00C70104">
        <w:trPr>
          <w:trHeight w:val="376"/>
        </w:trPr>
        <w:tc>
          <w:tcPr>
            <w:tcW w:w="686" w:type="dxa"/>
            <w:shd w:val="clear" w:color="auto" w:fill="auto"/>
            <w:vAlign w:val="center"/>
          </w:tcPr>
          <w:p w:rsidR="00C70104" w:rsidRPr="000F209C" w:rsidRDefault="00C70104" w:rsidP="00C701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C70104" w:rsidRPr="00C70104" w:rsidRDefault="00C70104" w:rsidP="00C7010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0104">
              <w:rPr>
                <w:rFonts w:asciiTheme="minorHAnsi" w:hAnsiTheme="minorHAnsi" w:cstheme="minorHAnsi"/>
                <w:sz w:val="22"/>
                <w:szCs w:val="22"/>
              </w:rPr>
              <w:t>GRY LOGOPEDYCZNE, ZESTAWY PLANSZ</w:t>
            </w:r>
          </w:p>
        </w:tc>
        <w:tc>
          <w:tcPr>
            <w:tcW w:w="6095" w:type="dxa"/>
            <w:shd w:val="clear" w:color="auto" w:fill="auto"/>
          </w:tcPr>
          <w:p w:rsidR="00C70104" w:rsidRPr="00C70104" w:rsidRDefault="00C70104" w:rsidP="00C7010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C70104">
              <w:rPr>
                <w:rFonts w:asciiTheme="minorHAnsi" w:hAnsiTheme="minorHAnsi" w:cstheme="minorHAnsi"/>
                <w:sz w:val="22"/>
                <w:szCs w:val="22"/>
              </w:rPr>
              <w:t xml:space="preserve">gra sylaby do zabawy, kształcąca słuch fonemowy (umiejętność analizy i syntezy sylabowej wyrazów) oraz koordynację wzrokowo-słuchowo-ruchową, koncentrację słuchową </w:t>
            </w:r>
          </w:p>
        </w:tc>
        <w:tc>
          <w:tcPr>
            <w:tcW w:w="850" w:type="dxa"/>
            <w:shd w:val="clear" w:color="auto" w:fill="auto"/>
          </w:tcPr>
          <w:p w:rsidR="00C70104" w:rsidRPr="00C70104" w:rsidRDefault="00C70104" w:rsidP="00C701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010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C70104" w:rsidRPr="000F209C" w:rsidTr="00C70104">
        <w:trPr>
          <w:trHeight w:val="376"/>
        </w:trPr>
        <w:tc>
          <w:tcPr>
            <w:tcW w:w="686" w:type="dxa"/>
            <w:shd w:val="clear" w:color="auto" w:fill="auto"/>
            <w:vAlign w:val="center"/>
          </w:tcPr>
          <w:p w:rsidR="00C70104" w:rsidRPr="000F209C" w:rsidRDefault="00C70104" w:rsidP="00C701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268" w:type="dxa"/>
            <w:vAlign w:val="center"/>
          </w:tcPr>
          <w:p w:rsidR="00C70104" w:rsidRPr="00C70104" w:rsidRDefault="00C70104" w:rsidP="00C7010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0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GRY LOGOPEDYCZNE</w:t>
            </w:r>
          </w:p>
        </w:tc>
        <w:tc>
          <w:tcPr>
            <w:tcW w:w="6095" w:type="dxa"/>
            <w:shd w:val="clear" w:color="auto" w:fill="auto"/>
          </w:tcPr>
          <w:p w:rsidR="00C70104" w:rsidRPr="00C70104" w:rsidRDefault="00C70104" w:rsidP="00C7010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C70104">
              <w:rPr>
                <w:rFonts w:asciiTheme="minorHAnsi" w:hAnsiTheme="minorHAnsi" w:cstheme="minorHAnsi"/>
                <w:sz w:val="22"/>
                <w:szCs w:val="22"/>
              </w:rPr>
              <w:t>gra  głoski do zabawy, kształcąca słuch fonemowy (umiejętność analizy i syntezy sylabowej wyrazów) oraz koordynację wzrokowo-słuchowo-ruchową, koncentrację słuchową</w:t>
            </w:r>
          </w:p>
        </w:tc>
        <w:tc>
          <w:tcPr>
            <w:tcW w:w="850" w:type="dxa"/>
            <w:shd w:val="clear" w:color="auto" w:fill="auto"/>
          </w:tcPr>
          <w:p w:rsidR="00C70104" w:rsidRPr="00C70104" w:rsidRDefault="00C70104" w:rsidP="00C701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010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C70104" w:rsidRPr="000F209C" w:rsidTr="00C70104">
        <w:trPr>
          <w:trHeight w:val="376"/>
        </w:trPr>
        <w:tc>
          <w:tcPr>
            <w:tcW w:w="686" w:type="dxa"/>
            <w:shd w:val="clear" w:color="auto" w:fill="auto"/>
            <w:vAlign w:val="center"/>
          </w:tcPr>
          <w:p w:rsidR="00C70104" w:rsidRPr="000F209C" w:rsidRDefault="00C70104" w:rsidP="00C701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268" w:type="dxa"/>
            <w:vAlign w:val="center"/>
          </w:tcPr>
          <w:p w:rsidR="00C70104" w:rsidRPr="00C70104" w:rsidRDefault="00C70104" w:rsidP="00C7010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0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GRY LOGOPEDYCZNE</w:t>
            </w:r>
          </w:p>
        </w:tc>
        <w:tc>
          <w:tcPr>
            <w:tcW w:w="6095" w:type="dxa"/>
            <w:shd w:val="clear" w:color="auto" w:fill="auto"/>
          </w:tcPr>
          <w:p w:rsidR="00C70104" w:rsidRPr="00C70104" w:rsidRDefault="00C70104" w:rsidP="00C7010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C70104">
              <w:rPr>
                <w:rFonts w:asciiTheme="minorHAnsi" w:hAnsiTheme="minorHAnsi" w:cstheme="minorHAnsi"/>
                <w:sz w:val="22"/>
                <w:szCs w:val="22"/>
              </w:rPr>
              <w:t xml:space="preserve">gra tropimy rymy, przygotowuje do nauki czytania i kształci umiejętności, które są ważne w przygotowaniu do czytania, czyli słuch fonemowy, koordynację wzrokowo-słuchowo-ruchową oraz koncentrację słuchową. </w:t>
            </w:r>
          </w:p>
        </w:tc>
        <w:tc>
          <w:tcPr>
            <w:tcW w:w="850" w:type="dxa"/>
            <w:shd w:val="clear" w:color="auto" w:fill="auto"/>
          </w:tcPr>
          <w:p w:rsidR="00C70104" w:rsidRPr="00C70104" w:rsidRDefault="00C70104" w:rsidP="00C701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010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C70104" w:rsidRPr="000F209C" w:rsidTr="00C70104">
        <w:trPr>
          <w:trHeight w:val="376"/>
        </w:trPr>
        <w:tc>
          <w:tcPr>
            <w:tcW w:w="686" w:type="dxa"/>
            <w:shd w:val="clear" w:color="auto" w:fill="auto"/>
            <w:vAlign w:val="center"/>
          </w:tcPr>
          <w:p w:rsidR="00C70104" w:rsidRPr="000F209C" w:rsidRDefault="00C70104" w:rsidP="00C701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268" w:type="dxa"/>
            <w:vAlign w:val="center"/>
          </w:tcPr>
          <w:p w:rsidR="00C70104" w:rsidRPr="00C70104" w:rsidRDefault="00C70104" w:rsidP="00C7010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0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GRY LOGOPEDYCZNE</w:t>
            </w:r>
          </w:p>
        </w:tc>
        <w:tc>
          <w:tcPr>
            <w:tcW w:w="6095" w:type="dxa"/>
            <w:shd w:val="clear" w:color="auto" w:fill="auto"/>
          </w:tcPr>
          <w:p w:rsidR="00C70104" w:rsidRPr="00C70104" w:rsidRDefault="00C70104" w:rsidP="00C7010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C70104">
              <w:rPr>
                <w:rFonts w:asciiTheme="minorHAnsi" w:hAnsiTheme="minorHAnsi" w:cstheme="minorHAnsi"/>
                <w:sz w:val="22"/>
                <w:szCs w:val="22"/>
              </w:rPr>
              <w:t>gra minami, zabawna gra edukacyjna, w której gracze za pomocą robienia różnych min zdobywają karty przeciwników</w:t>
            </w:r>
          </w:p>
        </w:tc>
        <w:tc>
          <w:tcPr>
            <w:tcW w:w="850" w:type="dxa"/>
            <w:shd w:val="clear" w:color="auto" w:fill="auto"/>
          </w:tcPr>
          <w:p w:rsidR="00C70104" w:rsidRPr="00C70104" w:rsidRDefault="00C70104" w:rsidP="00C701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0104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C70104" w:rsidRPr="000F209C" w:rsidTr="00C70104">
        <w:trPr>
          <w:trHeight w:val="376"/>
        </w:trPr>
        <w:tc>
          <w:tcPr>
            <w:tcW w:w="686" w:type="dxa"/>
            <w:shd w:val="clear" w:color="auto" w:fill="auto"/>
            <w:vAlign w:val="center"/>
          </w:tcPr>
          <w:p w:rsidR="00C70104" w:rsidRPr="000F209C" w:rsidRDefault="00C70104" w:rsidP="00C701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268" w:type="dxa"/>
            <w:vAlign w:val="center"/>
          </w:tcPr>
          <w:p w:rsidR="00C70104" w:rsidRPr="00C70104" w:rsidRDefault="00C70104" w:rsidP="00C7010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0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GRY LOGOPEDYCZNE</w:t>
            </w:r>
          </w:p>
        </w:tc>
        <w:tc>
          <w:tcPr>
            <w:tcW w:w="6095" w:type="dxa"/>
            <w:shd w:val="clear" w:color="auto" w:fill="auto"/>
          </w:tcPr>
          <w:p w:rsidR="00C70104" w:rsidRPr="00C70104" w:rsidRDefault="00C70104" w:rsidP="00C7010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C70104">
              <w:rPr>
                <w:rFonts w:asciiTheme="minorHAnsi" w:hAnsiTheme="minorHAnsi" w:cstheme="minorHAnsi"/>
                <w:sz w:val="22"/>
                <w:szCs w:val="22"/>
              </w:rPr>
              <w:t>zabawne gry, w trakcie których dziecko ćwiczy intensywność, siłę i kierunek oddechu, co pozwala mu kształtować prawidłowy tor oddechowy</w:t>
            </w:r>
          </w:p>
        </w:tc>
        <w:tc>
          <w:tcPr>
            <w:tcW w:w="850" w:type="dxa"/>
            <w:shd w:val="clear" w:color="auto" w:fill="auto"/>
          </w:tcPr>
          <w:p w:rsidR="00C70104" w:rsidRPr="00C70104" w:rsidRDefault="00C70104" w:rsidP="00C701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0104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C70104" w:rsidRPr="000F209C" w:rsidTr="00C70104">
        <w:trPr>
          <w:trHeight w:val="376"/>
        </w:trPr>
        <w:tc>
          <w:tcPr>
            <w:tcW w:w="686" w:type="dxa"/>
            <w:shd w:val="clear" w:color="auto" w:fill="auto"/>
            <w:vAlign w:val="center"/>
          </w:tcPr>
          <w:p w:rsidR="00C70104" w:rsidRPr="000F209C" w:rsidRDefault="00C70104" w:rsidP="00C701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268" w:type="dxa"/>
            <w:vAlign w:val="center"/>
          </w:tcPr>
          <w:p w:rsidR="00C70104" w:rsidRPr="00C70104" w:rsidRDefault="00C70104" w:rsidP="00C7010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0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GRY LOGOPEDYCZNE</w:t>
            </w:r>
          </w:p>
        </w:tc>
        <w:tc>
          <w:tcPr>
            <w:tcW w:w="6095" w:type="dxa"/>
            <w:shd w:val="clear" w:color="auto" w:fill="auto"/>
          </w:tcPr>
          <w:p w:rsidR="00C70104" w:rsidRPr="00C70104" w:rsidRDefault="00C70104" w:rsidP="00C7010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C70104">
              <w:rPr>
                <w:rFonts w:asciiTheme="minorHAnsi" w:hAnsiTheme="minorHAnsi" w:cstheme="minorHAnsi"/>
                <w:sz w:val="22"/>
                <w:szCs w:val="22"/>
              </w:rPr>
              <w:t>inne gry logopedyczne mające na celu rozwój mowy dziecka w wieku przedszkolnym i wczesnoszkolnym w zakresie poprawnej wymowy głosek, poszerzania słownika czynnego oraz rozwoju percepcji słuchowej</w:t>
            </w:r>
          </w:p>
        </w:tc>
        <w:tc>
          <w:tcPr>
            <w:tcW w:w="850" w:type="dxa"/>
            <w:shd w:val="clear" w:color="auto" w:fill="auto"/>
          </w:tcPr>
          <w:p w:rsidR="00C70104" w:rsidRPr="00C70104" w:rsidRDefault="00C70104" w:rsidP="00C701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0104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C70104" w:rsidRPr="000F209C" w:rsidTr="00C70104">
        <w:trPr>
          <w:trHeight w:val="376"/>
        </w:trPr>
        <w:tc>
          <w:tcPr>
            <w:tcW w:w="686" w:type="dxa"/>
            <w:shd w:val="clear" w:color="auto" w:fill="auto"/>
            <w:vAlign w:val="center"/>
          </w:tcPr>
          <w:p w:rsidR="00C70104" w:rsidRPr="000F209C" w:rsidRDefault="00C70104" w:rsidP="00C701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C70104" w:rsidRPr="00C70104" w:rsidRDefault="00C70104" w:rsidP="00C7010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0104">
              <w:rPr>
                <w:rFonts w:asciiTheme="minorHAnsi" w:hAnsiTheme="minorHAnsi" w:cstheme="minorHAnsi"/>
                <w:sz w:val="22"/>
                <w:szCs w:val="22"/>
              </w:rPr>
              <w:t>KARTY DO ĆWICZEŃ LOGOPEDYCZNYCH</w:t>
            </w:r>
          </w:p>
        </w:tc>
        <w:tc>
          <w:tcPr>
            <w:tcW w:w="6095" w:type="dxa"/>
            <w:shd w:val="clear" w:color="auto" w:fill="auto"/>
          </w:tcPr>
          <w:p w:rsidR="00C70104" w:rsidRPr="00C70104" w:rsidRDefault="00C70104" w:rsidP="00C7010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C70104">
              <w:rPr>
                <w:rFonts w:asciiTheme="minorHAnsi" w:hAnsiTheme="minorHAnsi" w:cstheme="minorHAnsi"/>
                <w:sz w:val="22"/>
                <w:szCs w:val="22"/>
              </w:rPr>
              <w:t xml:space="preserve">karty wyrazowo-obrazkowe przeznaczone do ćwiczenia głosek. </w:t>
            </w:r>
          </w:p>
        </w:tc>
        <w:tc>
          <w:tcPr>
            <w:tcW w:w="850" w:type="dxa"/>
            <w:shd w:val="clear" w:color="auto" w:fill="auto"/>
          </w:tcPr>
          <w:p w:rsidR="00C70104" w:rsidRPr="00C70104" w:rsidRDefault="00C70104" w:rsidP="00C701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0104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</w:tbl>
    <w:p w:rsidR="00AD0B50" w:rsidRDefault="00AD0B50" w:rsidP="00CE7536">
      <w:pPr>
        <w:rPr>
          <w:rFonts w:asciiTheme="minorHAnsi" w:hAnsiTheme="minorHAnsi" w:cstheme="minorHAnsi"/>
          <w:b/>
        </w:rPr>
      </w:pPr>
    </w:p>
    <w:bookmarkEnd w:id="12"/>
    <w:bookmarkEnd w:id="13"/>
    <w:p w:rsidR="00112DFF" w:rsidRPr="00125724" w:rsidRDefault="00F30E77" w:rsidP="00112DFF">
      <w:pPr>
        <w:numPr>
          <w:ilvl w:val="0"/>
          <w:numId w:val="16"/>
        </w:numPr>
        <w:suppressAutoHyphens/>
        <w:autoSpaceDE w:val="0"/>
        <w:spacing w:after="200"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125724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Zamawiający d</w:t>
      </w:r>
      <w:r w:rsidR="00112DFF" w:rsidRPr="00125724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opuszcza możliwość składania ofert częściowych</w:t>
      </w:r>
      <w:r w:rsidR="00506E8E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(na części I - VI</w:t>
      </w:r>
      <w:r w:rsidRPr="00125724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)</w:t>
      </w:r>
      <w:r w:rsidR="00112DFF" w:rsidRPr="00125724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:rsidR="00F30E77" w:rsidRPr="00F30E77" w:rsidRDefault="00F30E77" w:rsidP="00F30E77">
      <w:pPr>
        <w:pStyle w:val="Akapitzlist"/>
        <w:numPr>
          <w:ilvl w:val="0"/>
          <w:numId w:val="16"/>
        </w:numPr>
        <w:rPr>
          <w:rStyle w:val="Pogrubienie"/>
          <w:rFonts w:asciiTheme="minorHAnsi" w:eastAsia="Times New Roman" w:hAnsiTheme="minorHAnsi" w:cstheme="minorHAnsi"/>
          <w:b w:val="0"/>
          <w:bCs w:val="0"/>
          <w:lang w:eastAsia="pl-PL"/>
        </w:rPr>
      </w:pPr>
      <w:r w:rsidRPr="00F30E77">
        <w:rPr>
          <w:rStyle w:val="Pogrubienie"/>
          <w:rFonts w:asciiTheme="minorHAnsi" w:eastAsia="Times New Roman" w:hAnsiTheme="minorHAnsi" w:cstheme="minorHAnsi"/>
          <w:b w:val="0"/>
          <w:bCs w:val="0"/>
          <w:lang w:eastAsia="pl-PL"/>
        </w:rPr>
        <w:t>Zamawiający nie dopuszcza możliwości składania ofert wariantowych.</w:t>
      </w:r>
    </w:p>
    <w:p w:rsidR="00265F3C" w:rsidRPr="00F30E77" w:rsidRDefault="00265F3C" w:rsidP="00265F3C">
      <w:pPr>
        <w:numPr>
          <w:ilvl w:val="0"/>
          <w:numId w:val="16"/>
        </w:numPr>
        <w:suppressAutoHyphens/>
        <w:autoSpaceDE w:val="0"/>
        <w:spacing w:after="200"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F30E7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Zamawiający dopuszcza tolerancję wymiarów +/-5% (dotyczy to każdego z podanych wymiarów).</w:t>
      </w:r>
    </w:p>
    <w:p w:rsidR="005D5D88" w:rsidRPr="00F30E77" w:rsidRDefault="00265F3C" w:rsidP="005E4482">
      <w:pPr>
        <w:numPr>
          <w:ilvl w:val="0"/>
          <w:numId w:val="16"/>
        </w:numPr>
        <w:suppressAutoHyphens/>
        <w:autoSpaceDE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0E77">
        <w:rPr>
          <w:rStyle w:val="Pogrubienie"/>
          <w:rFonts w:asciiTheme="minorHAnsi" w:hAnsiTheme="minorHAnsi" w:cstheme="minorHAnsi"/>
          <w:b w:val="0"/>
          <w:sz w:val="22"/>
          <w:szCs w:val="22"/>
        </w:rPr>
        <w:t>Zamawiający przewiduje zamówienia uzupełniające</w:t>
      </w:r>
      <w:r w:rsidR="005D5D88" w:rsidRPr="00F30E77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st</w:t>
      </w:r>
      <w:r w:rsidRPr="00F30E77">
        <w:rPr>
          <w:rStyle w:val="Pogrubienie"/>
          <w:rFonts w:asciiTheme="minorHAnsi" w:hAnsiTheme="minorHAnsi" w:cstheme="minorHAnsi"/>
          <w:b w:val="0"/>
          <w:sz w:val="22"/>
          <w:szCs w:val="22"/>
        </w:rPr>
        <w:t>anowiące nie więcej niż</w:t>
      </w:r>
      <w:r w:rsidR="006B58D7" w:rsidRPr="00F30E77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50</w:t>
      </w:r>
      <w:r w:rsidRPr="00F30E77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% </w:t>
      </w:r>
      <w:r w:rsidR="005D5D88" w:rsidRPr="00F30E77">
        <w:rPr>
          <w:rStyle w:val="Pogrubienie"/>
          <w:rFonts w:asciiTheme="minorHAnsi" w:hAnsiTheme="minorHAnsi" w:cstheme="minorHAnsi"/>
          <w:b w:val="0"/>
          <w:sz w:val="22"/>
          <w:szCs w:val="22"/>
        </w:rPr>
        <w:t>wartości zamówienia podstawowego.</w:t>
      </w:r>
    </w:p>
    <w:p w:rsidR="005D5D88" w:rsidRPr="00F30E77" w:rsidRDefault="00F30E77" w:rsidP="00F30E77">
      <w:pPr>
        <w:numPr>
          <w:ilvl w:val="0"/>
          <w:numId w:val="16"/>
        </w:numPr>
        <w:suppressAutoHyphens/>
        <w:autoSpaceDE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0E77">
        <w:rPr>
          <w:rFonts w:asciiTheme="minorHAnsi" w:hAnsiTheme="minorHAnsi" w:cstheme="minorHAnsi"/>
          <w:sz w:val="22"/>
          <w:szCs w:val="22"/>
        </w:rPr>
        <w:t>Oferta ze strony Wykonawcy musi spełniać wszystkie wymogi stawiane w zapytaniu ofertowym.</w:t>
      </w:r>
    </w:p>
    <w:p w:rsidR="005D5D88" w:rsidRPr="000F209C" w:rsidRDefault="005D5D88" w:rsidP="005D5D88">
      <w:pPr>
        <w:autoSpaceDE w:val="0"/>
        <w:rPr>
          <w:rFonts w:asciiTheme="minorHAnsi" w:hAnsiTheme="minorHAnsi" w:cstheme="minorHAnsi"/>
        </w:rPr>
      </w:pPr>
      <w:r w:rsidRPr="000F209C">
        <w:rPr>
          <w:rFonts w:asciiTheme="minorHAnsi" w:hAnsiTheme="minorHAnsi" w:cstheme="minorHAnsi"/>
          <w:b/>
          <w:bCs/>
        </w:rPr>
        <w:t>2. Planowany termin realizacji dostaw</w:t>
      </w:r>
      <w:r w:rsidRPr="00A8751D">
        <w:rPr>
          <w:rFonts w:asciiTheme="minorHAnsi" w:hAnsiTheme="minorHAnsi" w:cstheme="minorHAnsi"/>
          <w:b/>
          <w:bCs/>
        </w:rPr>
        <w:t xml:space="preserve">: </w:t>
      </w:r>
      <w:r w:rsidRPr="00A36F39">
        <w:rPr>
          <w:rFonts w:asciiTheme="minorHAnsi" w:hAnsiTheme="minorHAnsi" w:cstheme="minorHAnsi"/>
          <w:bCs/>
          <w:highlight w:val="yellow"/>
        </w:rPr>
        <w:t xml:space="preserve">do </w:t>
      </w:r>
      <w:r w:rsidR="00A36F39" w:rsidRPr="00A36F39">
        <w:rPr>
          <w:rFonts w:asciiTheme="minorHAnsi" w:hAnsiTheme="minorHAnsi" w:cstheme="minorHAnsi"/>
          <w:bCs/>
          <w:highlight w:val="yellow"/>
        </w:rPr>
        <w:t>08.11</w:t>
      </w:r>
      <w:r w:rsidR="00D17638" w:rsidRPr="00A36F39">
        <w:rPr>
          <w:rFonts w:asciiTheme="minorHAnsi" w:hAnsiTheme="minorHAnsi" w:cstheme="minorHAnsi"/>
          <w:bCs/>
          <w:highlight w:val="yellow"/>
        </w:rPr>
        <w:t>.2017</w:t>
      </w:r>
      <w:r w:rsidR="00E95780" w:rsidRPr="00A36F39">
        <w:rPr>
          <w:rFonts w:asciiTheme="minorHAnsi" w:hAnsiTheme="minorHAnsi" w:cstheme="minorHAnsi"/>
          <w:bCs/>
          <w:highlight w:val="yellow"/>
        </w:rPr>
        <w:t xml:space="preserve"> r</w:t>
      </w:r>
      <w:r w:rsidRPr="00A36F39">
        <w:rPr>
          <w:rFonts w:asciiTheme="minorHAnsi" w:hAnsiTheme="minorHAnsi" w:cstheme="minorHAnsi"/>
          <w:highlight w:val="yellow"/>
        </w:rPr>
        <w:t>.</w:t>
      </w:r>
    </w:p>
    <w:p w:rsidR="005D5D88" w:rsidRPr="000F209C" w:rsidRDefault="005D5D88" w:rsidP="005D5D88">
      <w:pPr>
        <w:autoSpaceDE w:val="0"/>
        <w:rPr>
          <w:rFonts w:asciiTheme="minorHAnsi" w:hAnsiTheme="minorHAnsi" w:cstheme="minorHAnsi"/>
        </w:rPr>
      </w:pPr>
    </w:p>
    <w:p w:rsidR="005D5D88" w:rsidRPr="000F209C" w:rsidRDefault="005D5D88" w:rsidP="00BC24A6">
      <w:pPr>
        <w:autoSpaceDE w:val="0"/>
        <w:spacing w:after="120"/>
        <w:rPr>
          <w:rFonts w:asciiTheme="minorHAnsi" w:hAnsiTheme="minorHAnsi" w:cstheme="minorHAnsi"/>
          <w:b/>
          <w:color w:val="000000"/>
        </w:rPr>
      </w:pPr>
      <w:r w:rsidRPr="000F209C">
        <w:rPr>
          <w:rFonts w:asciiTheme="minorHAnsi" w:hAnsiTheme="minorHAnsi" w:cstheme="minorHAnsi"/>
          <w:b/>
          <w:bCs/>
        </w:rPr>
        <w:t xml:space="preserve">3. </w:t>
      </w:r>
      <w:r w:rsidRPr="000F209C">
        <w:rPr>
          <w:rFonts w:asciiTheme="minorHAnsi" w:hAnsiTheme="minorHAnsi" w:cstheme="minorHAnsi"/>
          <w:b/>
          <w:color w:val="000000"/>
        </w:rPr>
        <w:t>Wymagania wobec dostawcy:</w:t>
      </w:r>
    </w:p>
    <w:p w:rsidR="005D5D88" w:rsidRPr="000F209C" w:rsidRDefault="005D5D88" w:rsidP="00BC24A6">
      <w:pPr>
        <w:pStyle w:val="Akapitzlist"/>
        <w:numPr>
          <w:ilvl w:val="0"/>
          <w:numId w:val="15"/>
        </w:numPr>
        <w:suppressAutoHyphens/>
        <w:autoSpaceDE w:val="0"/>
        <w:spacing w:after="120"/>
        <w:ind w:left="360"/>
        <w:rPr>
          <w:rFonts w:asciiTheme="minorHAnsi" w:hAnsiTheme="minorHAnsi" w:cstheme="minorHAnsi"/>
        </w:rPr>
      </w:pPr>
      <w:r w:rsidRPr="000F209C">
        <w:rPr>
          <w:rFonts w:asciiTheme="minorHAnsi" w:hAnsiTheme="minorHAnsi" w:cstheme="minorHAnsi"/>
          <w:color w:val="000000"/>
        </w:rPr>
        <w:t>brak powiązań z zamawiającym pod względem osobowym i kapitałowym.</w:t>
      </w:r>
    </w:p>
    <w:p w:rsidR="005D5D88" w:rsidRPr="000F209C" w:rsidRDefault="005D5D88" w:rsidP="00D17638">
      <w:pPr>
        <w:autoSpaceDE w:val="0"/>
        <w:jc w:val="both"/>
        <w:rPr>
          <w:rFonts w:asciiTheme="minorHAnsi" w:hAnsiTheme="minorHAnsi" w:cstheme="minorHAnsi"/>
        </w:rPr>
      </w:pPr>
      <w:r w:rsidRPr="000F209C">
        <w:rPr>
          <w:rFonts w:asciiTheme="minorHAnsi" w:hAnsiTheme="minorHAnsi" w:cstheme="minorHAnsi"/>
          <w:color w:val="000000"/>
        </w:rPr>
        <w:t>Przez powiązanie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bookmarkEnd w:id="7"/>
    <w:p w:rsidR="005D5D88" w:rsidRPr="000F209C" w:rsidRDefault="005D5D88" w:rsidP="005E4482">
      <w:pPr>
        <w:numPr>
          <w:ilvl w:val="0"/>
          <w:numId w:val="11"/>
        </w:numPr>
        <w:tabs>
          <w:tab w:val="clear" w:pos="0"/>
          <w:tab w:val="num" w:pos="-720"/>
        </w:tabs>
        <w:suppressAutoHyphens/>
        <w:autoSpaceDE w:val="0"/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0F209C">
        <w:rPr>
          <w:rFonts w:asciiTheme="minorHAnsi" w:hAnsiTheme="minorHAnsi" w:cstheme="minorHAnsi"/>
          <w:color w:val="000000"/>
        </w:rPr>
        <w:lastRenderedPageBreak/>
        <w:t>uczestniczeniu w spółce jako wspólnik spółki cywilnej lub spółki osobowej,</w:t>
      </w:r>
    </w:p>
    <w:p w:rsidR="005D5D88" w:rsidRPr="000F209C" w:rsidRDefault="005D5D88" w:rsidP="005E4482">
      <w:pPr>
        <w:numPr>
          <w:ilvl w:val="0"/>
          <w:numId w:val="11"/>
        </w:numPr>
        <w:tabs>
          <w:tab w:val="clear" w:pos="0"/>
          <w:tab w:val="num" w:pos="-708"/>
        </w:tabs>
        <w:suppressAutoHyphens/>
        <w:autoSpaceDE w:val="0"/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0F209C">
        <w:rPr>
          <w:rFonts w:asciiTheme="minorHAnsi" w:hAnsiTheme="minorHAnsi" w:cstheme="minorHAnsi"/>
          <w:color w:val="000000"/>
        </w:rPr>
        <w:t>posiadaniu co najmniej 10% udziałów lub akcji;</w:t>
      </w:r>
    </w:p>
    <w:p w:rsidR="005D5D88" w:rsidRPr="000F209C" w:rsidRDefault="005D5D88" w:rsidP="005E4482">
      <w:pPr>
        <w:numPr>
          <w:ilvl w:val="0"/>
          <w:numId w:val="11"/>
        </w:numPr>
        <w:tabs>
          <w:tab w:val="clear" w:pos="0"/>
          <w:tab w:val="num" w:pos="-708"/>
        </w:tabs>
        <w:suppressAutoHyphens/>
        <w:autoSpaceDE w:val="0"/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0F209C">
        <w:rPr>
          <w:rFonts w:asciiTheme="minorHAnsi" w:hAnsiTheme="minorHAnsi" w:cstheme="minorHAnsi"/>
          <w:color w:val="000000"/>
        </w:rPr>
        <w:t>pełnieniu funkcji członka organu nadzorczego lub zarządzającego, prokurenta lub pełnomocnika;</w:t>
      </w:r>
    </w:p>
    <w:p w:rsidR="005D5D88" w:rsidRPr="000F209C" w:rsidRDefault="005D5D88" w:rsidP="005E4482">
      <w:pPr>
        <w:numPr>
          <w:ilvl w:val="0"/>
          <w:numId w:val="11"/>
        </w:numPr>
        <w:tabs>
          <w:tab w:val="clear" w:pos="0"/>
          <w:tab w:val="num" w:pos="-708"/>
        </w:tabs>
        <w:suppressAutoHyphens/>
        <w:autoSpaceDE w:val="0"/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0F209C">
        <w:rPr>
          <w:rFonts w:asciiTheme="minorHAnsi" w:hAnsiTheme="minorHAnsi" w:cstheme="minorHAnsi"/>
          <w:color w:val="000000"/>
        </w:rPr>
        <w:t>pozostawaniu w związku małżeńskim, w stosunku pokrewieństwa lub powinowactwa w linii prostej lub bocznej do drugiego stopnia lub w stosunku przysposobienia, opieki lub kurateli.</w:t>
      </w:r>
    </w:p>
    <w:p w:rsidR="005D5D88" w:rsidRPr="000F209C" w:rsidRDefault="005D5D88" w:rsidP="005E4482">
      <w:pPr>
        <w:autoSpaceDE w:val="0"/>
        <w:spacing w:after="120"/>
        <w:jc w:val="both"/>
        <w:rPr>
          <w:rFonts w:asciiTheme="minorHAnsi" w:hAnsiTheme="minorHAnsi" w:cstheme="minorHAnsi"/>
        </w:rPr>
      </w:pPr>
      <w:r w:rsidRPr="000F209C">
        <w:rPr>
          <w:rFonts w:asciiTheme="minorHAnsi" w:hAnsiTheme="minorHAnsi" w:cstheme="minorHAnsi"/>
          <w:b/>
        </w:rPr>
        <w:t>Wykonawca powinien przedłożyć dokumenty w formie oryginału:</w:t>
      </w:r>
    </w:p>
    <w:p w:rsidR="005D5D88" w:rsidRPr="000F209C" w:rsidRDefault="005D5D88" w:rsidP="005E4482">
      <w:pPr>
        <w:autoSpaceDE w:val="0"/>
        <w:spacing w:after="120"/>
        <w:rPr>
          <w:rFonts w:asciiTheme="minorHAnsi" w:hAnsiTheme="minorHAnsi" w:cstheme="minorHAnsi"/>
        </w:rPr>
      </w:pPr>
      <w:r w:rsidRPr="000F209C">
        <w:rPr>
          <w:rFonts w:asciiTheme="minorHAnsi" w:hAnsiTheme="minorHAnsi" w:cstheme="minorHAnsi"/>
          <w:b/>
        </w:rPr>
        <w:t xml:space="preserve">- </w:t>
      </w:r>
      <w:r w:rsidRPr="000F209C">
        <w:rPr>
          <w:rFonts w:asciiTheme="minorHAnsi" w:hAnsiTheme="minorHAnsi" w:cstheme="minorHAnsi"/>
        </w:rPr>
        <w:t>ofertę – załącznik nr 1</w:t>
      </w:r>
      <w:r w:rsidR="005E4482" w:rsidRPr="000F209C">
        <w:rPr>
          <w:rFonts w:asciiTheme="minorHAnsi" w:hAnsiTheme="minorHAnsi" w:cstheme="minorHAnsi"/>
        </w:rPr>
        <w:t xml:space="preserve"> </w:t>
      </w:r>
      <w:r w:rsidR="005E4482" w:rsidRPr="000F209C">
        <w:rPr>
          <w:rFonts w:asciiTheme="minorHAnsi" w:hAnsiTheme="minorHAnsi" w:cstheme="minorHAnsi"/>
          <w:i/>
        </w:rPr>
        <w:t>Formularz ofertowy</w:t>
      </w:r>
      <w:r w:rsidRPr="000F209C">
        <w:rPr>
          <w:rFonts w:asciiTheme="minorHAnsi" w:hAnsiTheme="minorHAnsi" w:cstheme="minorHAnsi"/>
        </w:rPr>
        <w:t xml:space="preserve"> do niniejszego zapytania ofertowego.</w:t>
      </w:r>
    </w:p>
    <w:p w:rsidR="005D5D88" w:rsidRPr="000F209C" w:rsidRDefault="005D5D88" w:rsidP="005D5D88">
      <w:pPr>
        <w:autoSpaceDE w:val="0"/>
        <w:rPr>
          <w:rFonts w:asciiTheme="minorHAnsi" w:hAnsiTheme="minorHAnsi" w:cstheme="minorHAnsi"/>
          <w:color w:val="000000"/>
        </w:rPr>
      </w:pPr>
    </w:p>
    <w:p w:rsidR="005D5D88" w:rsidRPr="000F209C" w:rsidRDefault="005D5D88" w:rsidP="005E4482">
      <w:pPr>
        <w:autoSpaceDE w:val="0"/>
        <w:spacing w:after="120"/>
        <w:rPr>
          <w:rFonts w:asciiTheme="minorHAnsi" w:hAnsiTheme="minorHAnsi" w:cstheme="minorHAnsi"/>
        </w:rPr>
      </w:pPr>
      <w:r w:rsidRPr="000F209C">
        <w:rPr>
          <w:rFonts w:asciiTheme="minorHAnsi" w:hAnsiTheme="minorHAnsi" w:cstheme="minorHAnsi"/>
          <w:b/>
          <w:bCs/>
        </w:rPr>
        <w:t>4. Kry</w:t>
      </w:r>
      <w:r w:rsidR="00D17638" w:rsidRPr="000F209C">
        <w:rPr>
          <w:rFonts w:asciiTheme="minorHAnsi" w:hAnsiTheme="minorHAnsi" w:cstheme="minorHAnsi"/>
          <w:b/>
          <w:bCs/>
        </w:rPr>
        <w:t>terium oceny oferty:</w:t>
      </w:r>
    </w:p>
    <w:p w:rsidR="005D5D88" w:rsidRPr="000F209C" w:rsidRDefault="005D5D88" w:rsidP="005E4482">
      <w:pPr>
        <w:autoSpaceDE w:val="0"/>
        <w:spacing w:after="120"/>
        <w:rPr>
          <w:rFonts w:asciiTheme="minorHAnsi" w:hAnsiTheme="minorHAnsi" w:cstheme="minorHAnsi"/>
        </w:rPr>
      </w:pPr>
      <w:r w:rsidRPr="000F209C">
        <w:rPr>
          <w:rFonts w:asciiTheme="minorHAnsi" w:hAnsiTheme="minorHAnsi" w:cstheme="minorHAnsi"/>
          <w:bCs/>
        </w:rPr>
        <w:t>100% = Cena</w:t>
      </w:r>
      <w:r w:rsidR="00911CDA">
        <w:rPr>
          <w:rFonts w:asciiTheme="minorHAnsi" w:hAnsiTheme="minorHAnsi" w:cstheme="minorHAnsi"/>
          <w:bCs/>
        </w:rPr>
        <w:t>. Każda z części oceniana będzie odrębnie.</w:t>
      </w:r>
    </w:p>
    <w:p w:rsidR="005D5D88" w:rsidRPr="000F209C" w:rsidRDefault="005D5D88" w:rsidP="005D5D88">
      <w:pPr>
        <w:autoSpaceDE w:val="0"/>
        <w:rPr>
          <w:rFonts w:asciiTheme="minorHAnsi" w:hAnsiTheme="minorHAnsi" w:cstheme="minorHAnsi"/>
          <w:bCs/>
        </w:rPr>
      </w:pPr>
    </w:p>
    <w:p w:rsidR="005E4482" w:rsidRPr="000F209C" w:rsidRDefault="005D5D88" w:rsidP="005E4482">
      <w:pPr>
        <w:spacing w:after="120"/>
        <w:ind w:left="284" w:hanging="284"/>
        <w:rPr>
          <w:rFonts w:asciiTheme="minorHAnsi" w:hAnsiTheme="minorHAnsi" w:cstheme="minorHAnsi"/>
          <w:b/>
        </w:rPr>
      </w:pPr>
      <w:r w:rsidRPr="000F209C">
        <w:rPr>
          <w:rFonts w:asciiTheme="minorHAnsi" w:hAnsiTheme="minorHAnsi" w:cstheme="minorHAnsi"/>
          <w:b/>
        </w:rPr>
        <w:t>5.</w:t>
      </w:r>
      <w:r w:rsidRPr="000F209C">
        <w:rPr>
          <w:rFonts w:asciiTheme="minorHAnsi" w:hAnsiTheme="minorHAnsi" w:cstheme="minorHAnsi"/>
          <w:b/>
        </w:rPr>
        <w:tab/>
        <w:t xml:space="preserve">Osoba uprawniona do kontaktu: </w:t>
      </w:r>
    </w:p>
    <w:p w:rsidR="005D5D88" w:rsidRPr="000F209C" w:rsidRDefault="00506E8E" w:rsidP="005E4482">
      <w:pPr>
        <w:spacing w:after="12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Bogusław Szpyt – 502 472 435</w:t>
      </w:r>
      <w:r w:rsidR="005D5D88" w:rsidRPr="000F209C">
        <w:rPr>
          <w:rFonts w:asciiTheme="minorHAnsi" w:hAnsiTheme="minorHAnsi" w:cstheme="minorHAnsi"/>
        </w:rPr>
        <w:t>.</w:t>
      </w:r>
    </w:p>
    <w:p w:rsidR="00D17638" w:rsidRPr="000F209C" w:rsidRDefault="00D17638" w:rsidP="005E4482">
      <w:pPr>
        <w:spacing w:after="120"/>
        <w:ind w:left="284" w:hanging="284"/>
        <w:rPr>
          <w:rFonts w:asciiTheme="minorHAnsi" w:hAnsiTheme="minorHAnsi" w:cstheme="minorHAnsi"/>
        </w:rPr>
      </w:pPr>
    </w:p>
    <w:p w:rsidR="005D5D88" w:rsidRPr="000F209C" w:rsidRDefault="005D5D88" w:rsidP="005E4482">
      <w:pPr>
        <w:ind w:left="284" w:hanging="284"/>
        <w:jc w:val="both"/>
        <w:rPr>
          <w:rFonts w:asciiTheme="minorHAnsi" w:hAnsiTheme="minorHAnsi" w:cstheme="minorHAnsi"/>
        </w:rPr>
      </w:pPr>
      <w:r w:rsidRPr="000F209C">
        <w:rPr>
          <w:rFonts w:asciiTheme="minorHAnsi" w:hAnsiTheme="minorHAnsi" w:cstheme="minorHAnsi"/>
          <w:b/>
        </w:rPr>
        <w:t>6.</w:t>
      </w:r>
      <w:r w:rsidRPr="000F209C">
        <w:rPr>
          <w:rFonts w:asciiTheme="minorHAnsi" w:hAnsiTheme="minorHAnsi" w:cstheme="minorHAnsi"/>
          <w:b/>
        </w:rPr>
        <w:tab/>
      </w:r>
      <w:r w:rsidRPr="000F209C">
        <w:rPr>
          <w:rFonts w:asciiTheme="minorHAnsi" w:hAnsiTheme="minorHAnsi" w:cstheme="minorHAnsi"/>
        </w:rPr>
        <w:t xml:space="preserve">Ofertę należy złożyć w formie papierowej na formularzu ofertowym stanowiącym załącznik nr 1 do niniejszego zapytania ofertowego. </w:t>
      </w:r>
    </w:p>
    <w:p w:rsidR="005D5D88" w:rsidRPr="000F209C" w:rsidRDefault="005D5D88" w:rsidP="005D5D88">
      <w:pPr>
        <w:ind w:left="284"/>
        <w:rPr>
          <w:rFonts w:asciiTheme="minorHAnsi" w:hAnsiTheme="minorHAnsi" w:cstheme="minorHAnsi"/>
        </w:rPr>
      </w:pPr>
      <w:r w:rsidRPr="000F209C">
        <w:rPr>
          <w:rFonts w:asciiTheme="minorHAnsi" w:hAnsiTheme="minorHAnsi" w:cstheme="minorHAnsi"/>
        </w:rPr>
        <w:t>Oferta musi być własnoręcznie podpisana przez Oferenta.</w:t>
      </w:r>
    </w:p>
    <w:p w:rsidR="005D5D88" w:rsidRPr="009120F5" w:rsidRDefault="005D5D88" w:rsidP="005D5D88">
      <w:pPr>
        <w:ind w:left="284"/>
        <w:rPr>
          <w:rFonts w:asciiTheme="minorHAnsi" w:hAnsiTheme="minorHAnsi" w:cstheme="minorHAnsi"/>
          <w:b/>
        </w:rPr>
      </w:pPr>
      <w:r w:rsidRPr="009120F5">
        <w:rPr>
          <w:rFonts w:asciiTheme="minorHAnsi" w:hAnsiTheme="minorHAnsi" w:cstheme="minorHAnsi"/>
          <w:b/>
        </w:rPr>
        <w:t xml:space="preserve">Termin składania ofert: </w:t>
      </w:r>
      <w:r w:rsidR="00A36F39" w:rsidRPr="00A36F39">
        <w:rPr>
          <w:rFonts w:asciiTheme="minorHAnsi" w:hAnsiTheme="minorHAnsi" w:cstheme="minorHAnsi"/>
          <w:b/>
          <w:highlight w:val="yellow"/>
        </w:rPr>
        <w:t>18</w:t>
      </w:r>
      <w:r w:rsidR="00FA3ADB" w:rsidRPr="00A36F39">
        <w:rPr>
          <w:rFonts w:asciiTheme="minorHAnsi" w:hAnsiTheme="minorHAnsi" w:cstheme="minorHAnsi"/>
          <w:b/>
          <w:highlight w:val="yellow"/>
        </w:rPr>
        <w:t>.10</w:t>
      </w:r>
      <w:r w:rsidR="005E4482" w:rsidRPr="00A36F39">
        <w:rPr>
          <w:rFonts w:asciiTheme="minorHAnsi" w:hAnsiTheme="minorHAnsi" w:cstheme="minorHAnsi"/>
          <w:b/>
          <w:highlight w:val="yellow"/>
        </w:rPr>
        <w:t>.</w:t>
      </w:r>
      <w:r w:rsidRPr="00A36F39">
        <w:rPr>
          <w:rFonts w:asciiTheme="minorHAnsi" w:hAnsiTheme="minorHAnsi" w:cstheme="minorHAnsi"/>
          <w:b/>
          <w:highlight w:val="yellow"/>
        </w:rPr>
        <w:t>201</w:t>
      </w:r>
      <w:r w:rsidR="005E4482" w:rsidRPr="00A36F39">
        <w:rPr>
          <w:rFonts w:asciiTheme="minorHAnsi" w:hAnsiTheme="minorHAnsi" w:cstheme="minorHAnsi"/>
          <w:b/>
          <w:highlight w:val="yellow"/>
        </w:rPr>
        <w:t>7</w:t>
      </w:r>
      <w:r w:rsidRPr="009120F5">
        <w:rPr>
          <w:rFonts w:asciiTheme="minorHAnsi" w:hAnsiTheme="minorHAnsi" w:cstheme="minorHAnsi"/>
          <w:b/>
        </w:rPr>
        <w:t>, godz. 1</w:t>
      </w:r>
      <w:r w:rsidR="00FA3ADB" w:rsidRPr="009120F5">
        <w:rPr>
          <w:rFonts w:asciiTheme="minorHAnsi" w:hAnsiTheme="minorHAnsi" w:cstheme="minorHAnsi"/>
          <w:b/>
        </w:rPr>
        <w:t>0</w:t>
      </w:r>
      <w:r w:rsidRPr="009120F5">
        <w:rPr>
          <w:rFonts w:asciiTheme="minorHAnsi" w:hAnsiTheme="minorHAnsi" w:cstheme="minorHAnsi"/>
          <w:b/>
        </w:rPr>
        <w:t>:00.</w:t>
      </w:r>
    </w:p>
    <w:p w:rsidR="005E4482" w:rsidRPr="000F209C" w:rsidRDefault="005E4482" w:rsidP="005D5D88">
      <w:pPr>
        <w:ind w:left="284"/>
        <w:rPr>
          <w:rFonts w:asciiTheme="minorHAnsi" w:hAnsiTheme="minorHAnsi" w:cstheme="minorHAnsi"/>
        </w:rPr>
      </w:pPr>
    </w:p>
    <w:p w:rsidR="00FF3757" w:rsidRPr="009A590A" w:rsidRDefault="00FF3757" w:rsidP="00FF3757">
      <w:pPr>
        <w:ind w:left="284" w:hanging="284"/>
        <w:rPr>
          <w:rFonts w:asciiTheme="minorHAnsi" w:hAnsiTheme="minorHAnsi" w:cstheme="minorHAnsi"/>
        </w:rPr>
      </w:pPr>
      <w:r w:rsidRPr="009A590A">
        <w:rPr>
          <w:rFonts w:asciiTheme="minorHAnsi" w:hAnsiTheme="minorHAnsi" w:cstheme="minorHAnsi"/>
          <w:b/>
        </w:rPr>
        <w:t>7.</w:t>
      </w:r>
      <w:r w:rsidRPr="009A590A">
        <w:rPr>
          <w:rFonts w:asciiTheme="minorHAnsi" w:hAnsiTheme="minorHAnsi" w:cstheme="minorHAnsi"/>
          <w:b/>
        </w:rPr>
        <w:tab/>
        <w:t>Ofertę można:</w:t>
      </w:r>
    </w:p>
    <w:p w:rsidR="00FF3757" w:rsidRPr="009A590A" w:rsidRDefault="00FF3757" w:rsidP="00FF3757">
      <w:pPr>
        <w:rPr>
          <w:rFonts w:asciiTheme="minorHAnsi" w:hAnsiTheme="minorHAnsi" w:cstheme="minorHAnsi"/>
        </w:rPr>
      </w:pPr>
      <w:r w:rsidRPr="009A590A">
        <w:rPr>
          <w:rFonts w:asciiTheme="minorHAnsi" w:hAnsiTheme="minorHAnsi" w:cstheme="minorHAnsi"/>
        </w:rPr>
        <w:t>a) dostarczyć osobiście/ na adres</w:t>
      </w:r>
      <w:r>
        <w:rPr>
          <w:rFonts w:asciiTheme="minorHAnsi" w:hAnsiTheme="minorHAnsi" w:cstheme="minorHAnsi"/>
        </w:rPr>
        <w:t xml:space="preserve">: </w:t>
      </w:r>
      <w:r w:rsidRPr="00D13277">
        <w:rPr>
          <w:rFonts w:asciiTheme="minorHAnsi" w:hAnsiTheme="minorHAnsi" w:cstheme="minorHAnsi"/>
        </w:rPr>
        <w:t>Przedszkole "Bajkowy Świat"</w:t>
      </w:r>
      <w:r>
        <w:rPr>
          <w:rFonts w:asciiTheme="minorHAnsi" w:hAnsiTheme="minorHAnsi" w:cstheme="minorHAnsi"/>
        </w:rPr>
        <w:t xml:space="preserve"> </w:t>
      </w:r>
      <w:r w:rsidRPr="00D13277">
        <w:rPr>
          <w:rFonts w:asciiTheme="minorHAnsi" w:hAnsiTheme="minorHAnsi" w:cstheme="minorHAnsi"/>
        </w:rPr>
        <w:t xml:space="preserve">w Jasieńcu, ul. Szkolna 7, </w:t>
      </w:r>
      <w:r>
        <w:rPr>
          <w:rFonts w:asciiTheme="minorHAnsi" w:hAnsiTheme="minorHAnsi" w:cstheme="minorHAnsi"/>
        </w:rPr>
        <w:br/>
      </w:r>
      <w:r w:rsidRPr="00D13277">
        <w:rPr>
          <w:rFonts w:asciiTheme="minorHAnsi" w:hAnsiTheme="minorHAnsi" w:cstheme="minorHAnsi"/>
        </w:rPr>
        <w:t>05-604 Jasieniec</w:t>
      </w:r>
    </w:p>
    <w:p w:rsidR="00FF3757" w:rsidRDefault="00FF3757" w:rsidP="00FF3757">
      <w:pPr>
        <w:rPr>
          <w:rFonts w:asciiTheme="minorHAnsi" w:hAnsiTheme="minorHAnsi" w:cstheme="minorHAnsi"/>
        </w:rPr>
      </w:pPr>
      <w:r w:rsidRPr="009A590A">
        <w:rPr>
          <w:rFonts w:asciiTheme="minorHAnsi" w:hAnsiTheme="minorHAnsi" w:cstheme="minorHAnsi"/>
        </w:rPr>
        <w:t xml:space="preserve">b) przesłać pocztą (lub kurierem) na adres: </w:t>
      </w:r>
      <w:proofErr w:type="spellStart"/>
      <w:r w:rsidRPr="009A590A">
        <w:rPr>
          <w:rFonts w:asciiTheme="minorHAnsi" w:hAnsiTheme="minorHAnsi" w:cstheme="minorHAnsi"/>
        </w:rPr>
        <w:t>j.w</w:t>
      </w:r>
      <w:proofErr w:type="spellEnd"/>
      <w:r w:rsidRPr="009A590A">
        <w:rPr>
          <w:rFonts w:asciiTheme="minorHAnsi" w:hAnsiTheme="minorHAnsi" w:cstheme="minorHAnsi"/>
        </w:rPr>
        <w:t>.</w:t>
      </w:r>
    </w:p>
    <w:p w:rsidR="00FF3757" w:rsidRPr="009A590A" w:rsidRDefault="00FF3757" w:rsidP="00FF375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przesłać pocztą</w:t>
      </w:r>
      <w:r w:rsidR="009120F5">
        <w:rPr>
          <w:rFonts w:asciiTheme="minorHAnsi" w:hAnsiTheme="minorHAnsi" w:cstheme="minorHAnsi"/>
        </w:rPr>
        <w:t xml:space="preserve"> internetową na adres:</w:t>
      </w:r>
      <w:r>
        <w:rPr>
          <w:rFonts w:asciiTheme="minorHAnsi" w:hAnsiTheme="minorHAnsi" w:cstheme="minorHAnsi"/>
        </w:rPr>
        <w:t xml:space="preserve"> </w:t>
      </w:r>
      <w:hyperlink r:id="rId8" w:history="1">
        <w:r w:rsidRPr="00381D02">
          <w:rPr>
            <w:rStyle w:val="Hipercze"/>
            <w:rFonts w:asciiTheme="minorHAnsi" w:hAnsiTheme="minorHAnsi" w:cstheme="minorHAnsi"/>
          </w:rPr>
          <w:t>jpprzedszkole@wp.pl</w:t>
        </w:r>
      </w:hyperlink>
      <w:r>
        <w:rPr>
          <w:rFonts w:asciiTheme="minorHAnsi" w:hAnsiTheme="minorHAnsi" w:cstheme="minorHAnsi"/>
        </w:rPr>
        <w:t>, przy czym z</w:t>
      </w:r>
      <w:r w:rsidRPr="00D13277">
        <w:rPr>
          <w:rFonts w:asciiTheme="minorHAnsi" w:hAnsiTheme="minorHAnsi" w:cstheme="minorHAnsi"/>
        </w:rPr>
        <w:t>amawiający zastrzega sobie prawo do nie rozpatrywania ofert przesłanych bez opcji potwierdzenia odbioru.</w:t>
      </w:r>
    </w:p>
    <w:p w:rsidR="00FF3757" w:rsidRPr="009A590A" w:rsidRDefault="00FF3757" w:rsidP="00FF3757">
      <w:pPr>
        <w:rPr>
          <w:rFonts w:asciiTheme="minorHAnsi" w:hAnsiTheme="minorHAnsi" w:cstheme="minorHAnsi"/>
        </w:rPr>
      </w:pPr>
      <w:r w:rsidRPr="009A590A">
        <w:rPr>
          <w:rFonts w:asciiTheme="minorHAnsi" w:hAnsiTheme="minorHAnsi" w:cstheme="minorHAnsi"/>
        </w:rPr>
        <w:t>O zachowaniu terminu na składanie ofert decyduje data wpływu oferty.</w:t>
      </w:r>
    </w:p>
    <w:p w:rsidR="00FF3757" w:rsidRPr="009A590A" w:rsidRDefault="00FF3757" w:rsidP="00FF3757">
      <w:pPr>
        <w:rPr>
          <w:rFonts w:asciiTheme="minorHAnsi" w:hAnsiTheme="minorHAnsi" w:cstheme="minorHAnsi"/>
          <w:b/>
          <w:bCs/>
        </w:rPr>
      </w:pPr>
    </w:p>
    <w:p w:rsidR="00FF3757" w:rsidRPr="009A590A" w:rsidRDefault="00FF3757" w:rsidP="00FF3757">
      <w:pPr>
        <w:rPr>
          <w:rFonts w:asciiTheme="minorHAnsi" w:hAnsiTheme="minorHAnsi" w:cstheme="minorHAnsi"/>
        </w:rPr>
      </w:pPr>
      <w:r w:rsidRPr="009A590A">
        <w:rPr>
          <w:rFonts w:asciiTheme="minorHAnsi" w:hAnsiTheme="minorHAnsi" w:cstheme="minorHAnsi"/>
          <w:b/>
          <w:bCs/>
        </w:rPr>
        <w:t>Niniejsze zapytanie ofertowe nie stanowi zobowiązania do zawarcia umowy.</w:t>
      </w:r>
    </w:p>
    <w:p w:rsidR="00FF3757" w:rsidRPr="009A590A" w:rsidRDefault="00FF3757" w:rsidP="00FF3757">
      <w:pPr>
        <w:autoSpaceDE w:val="0"/>
        <w:jc w:val="right"/>
        <w:rPr>
          <w:rFonts w:asciiTheme="minorHAnsi" w:hAnsiTheme="minorHAnsi" w:cstheme="minorHAnsi"/>
          <w:i/>
        </w:rPr>
      </w:pPr>
    </w:p>
    <w:p w:rsidR="000A2944" w:rsidRDefault="000A2944" w:rsidP="00FF3757">
      <w:pPr>
        <w:autoSpaceDE w:val="0"/>
        <w:ind w:left="5245"/>
        <w:jc w:val="center"/>
        <w:rPr>
          <w:rFonts w:asciiTheme="minorHAnsi" w:hAnsiTheme="minorHAnsi" w:cstheme="minorHAnsi"/>
          <w:i/>
        </w:rPr>
      </w:pPr>
    </w:p>
    <w:p w:rsidR="00FF3757" w:rsidRDefault="00FF3757" w:rsidP="00FF3757">
      <w:pPr>
        <w:autoSpaceDE w:val="0"/>
        <w:ind w:left="5245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Dyrektor</w:t>
      </w:r>
    </w:p>
    <w:p w:rsidR="00FF3757" w:rsidRPr="009A590A" w:rsidRDefault="00FF3757" w:rsidP="00FF3757">
      <w:pPr>
        <w:autoSpaceDE w:val="0"/>
        <w:jc w:val="right"/>
        <w:rPr>
          <w:rFonts w:asciiTheme="minorHAnsi" w:hAnsiTheme="minorHAnsi" w:cstheme="minorHAnsi"/>
          <w:i/>
        </w:rPr>
      </w:pPr>
      <w:r w:rsidRPr="00D33AAD">
        <w:rPr>
          <w:rFonts w:asciiTheme="minorHAnsi" w:hAnsiTheme="minorHAnsi" w:cstheme="minorHAnsi"/>
          <w:i/>
        </w:rPr>
        <w:t>Przedszkol</w:t>
      </w:r>
      <w:r>
        <w:rPr>
          <w:rFonts w:asciiTheme="minorHAnsi" w:hAnsiTheme="minorHAnsi" w:cstheme="minorHAnsi"/>
          <w:i/>
        </w:rPr>
        <w:t>a</w:t>
      </w:r>
      <w:r w:rsidRPr="00D33AAD">
        <w:rPr>
          <w:rFonts w:asciiTheme="minorHAnsi" w:hAnsiTheme="minorHAnsi" w:cstheme="minorHAnsi"/>
          <w:i/>
        </w:rPr>
        <w:t xml:space="preserve"> "Bajkowy Świat"</w:t>
      </w:r>
      <w:r>
        <w:rPr>
          <w:rFonts w:asciiTheme="minorHAnsi" w:hAnsiTheme="minorHAnsi" w:cstheme="minorHAnsi"/>
          <w:i/>
        </w:rPr>
        <w:t xml:space="preserve"> </w:t>
      </w:r>
      <w:r w:rsidRPr="00D33AAD">
        <w:rPr>
          <w:rFonts w:asciiTheme="minorHAnsi" w:hAnsiTheme="minorHAnsi" w:cstheme="minorHAnsi"/>
          <w:i/>
        </w:rPr>
        <w:t xml:space="preserve">w Jasieńcu </w:t>
      </w:r>
    </w:p>
    <w:p w:rsidR="005D5D88" w:rsidRPr="000F209C" w:rsidRDefault="005D5D88" w:rsidP="005D5D88">
      <w:pPr>
        <w:autoSpaceDE w:val="0"/>
        <w:jc w:val="right"/>
        <w:rPr>
          <w:rFonts w:asciiTheme="minorHAnsi" w:hAnsiTheme="minorHAnsi" w:cstheme="minorHAnsi"/>
          <w:i/>
        </w:rPr>
      </w:pPr>
    </w:p>
    <w:p w:rsidR="005D5D88" w:rsidRPr="000F209C" w:rsidRDefault="005D5D88">
      <w:pPr>
        <w:rPr>
          <w:rFonts w:asciiTheme="minorHAnsi" w:hAnsiTheme="minorHAnsi" w:cstheme="minorHAnsi"/>
          <w:b/>
        </w:rPr>
      </w:pPr>
      <w:r w:rsidRPr="000F209C">
        <w:rPr>
          <w:rFonts w:asciiTheme="minorHAnsi" w:hAnsiTheme="minorHAnsi" w:cstheme="minorHAnsi"/>
          <w:b/>
        </w:rPr>
        <w:br w:type="page"/>
      </w:r>
    </w:p>
    <w:p w:rsidR="00CB2436" w:rsidRPr="000F209C" w:rsidRDefault="00CB2436" w:rsidP="00CB2436">
      <w:pPr>
        <w:autoSpaceDE w:val="0"/>
        <w:jc w:val="right"/>
        <w:rPr>
          <w:rFonts w:asciiTheme="minorHAnsi" w:hAnsiTheme="minorHAnsi" w:cstheme="minorHAnsi"/>
        </w:rPr>
      </w:pPr>
      <w:r w:rsidRPr="00282E74">
        <w:rPr>
          <w:rFonts w:asciiTheme="minorHAnsi" w:hAnsiTheme="minorHAnsi" w:cstheme="minorHAnsi"/>
          <w:i/>
          <w:highlight w:val="yellow"/>
        </w:rPr>
        <w:lastRenderedPageBreak/>
        <w:t>Załącznik nr 1</w:t>
      </w:r>
      <w:r w:rsidRPr="000F209C">
        <w:rPr>
          <w:rFonts w:asciiTheme="minorHAnsi" w:hAnsiTheme="minorHAnsi" w:cstheme="minorHAnsi"/>
          <w:i/>
        </w:rPr>
        <w:t xml:space="preserve"> do zapytania ofertowego </w:t>
      </w:r>
    </w:p>
    <w:p w:rsidR="00CB2436" w:rsidRPr="000F209C" w:rsidRDefault="00CB2436" w:rsidP="00CB2436">
      <w:pPr>
        <w:autoSpaceDE w:val="0"/>
        <w:jc w:val="right"/>
        <w:rPr>
          <w:rFonts w:asciiTheme="minorHAnsi" w:hAnsiTheme="minorHAnsi" w:cstheme="minorHAnsi"/>
        </w:rPr>
      </w:pPr>
      <w:r w:rsidRPr="000F209C">
        <w:rPr>
          <w:rFonts w:asciiTheme="minorHAnsi" w:hAnsiTheme="minorHAnsi" w:cstheme="minorHAnsi"/>
          <w:i/>
        </w:rPr>
        <w:t>Formularz ofertowy</w:t>
      </w:r>
    </w:p>
    <w:p w:rsidR="00CB2436" w:rsidRPr="000F209C" w:rsidRDefault="00CB2436" w:rsidP="00CB2436">
      <w:pPr>
        <w:jc w:val="center"/>
        <w:rPr>
          <w:rFonts w:asciiTheme="minorHAnsi" w:hAnsiTheme="minorHAnsi" w:cstheme="minorHAnsi"/>
        </w:rPr>
      </w:pPr>
      <w:r w:rsidRPr="000F209C">
        <w:rPr>
          <w:rFonts w:asciiTheme="minorHAnsi" w:hAnsiTheme="minorHAnsi" w:cstheme="minorHAnsi"/>
          <w:b/>
          <w:sz w:val="36"/>
          <w:szCs w:val="28"/>
        </w:rPr>
        <w:t>OFERTA</w:t>
      </w:r>
    </w:p>
    <w:p w:rsidR="00CB2436" w:rsidRPr="000F209C" w:rsidRDefault="00CB2436" w:rsidP="00CB2436">
      <w:pPr>
        <w:spacing w:after="240"/>
        <w:rPr>
          <w:rFonts w:asciiTheme="minorHAnsi" w:hAnsiTheme="minorHAnsi" w:cstheme="minorHAnsi"/>
        </w:rPr>
      </w:pPr>
    </w:p>
    <w:p w:rsidR="00CB2436" w:rsidRPr="000F209C" w:rsidRDefault="00CB2436" w:rsidP="00CB2436">
      <w:pPr>
        <w:spacing w:after="240"/>
        <w:rPr>
          <w:rFonts w:asciiTheme="minorHAnsi" w:hAnsiTheme="minorHAnsi" w:cstheme="minorHAnsi"/>
        </w:rPr>
      </w:pPr>
      <w:r w:rsidRPr="000F209C">
        <w:rPr>
          <w:rFonts w:asciiTheme="minorHAnsi" w:hAnsiTheme="minorHAnsi" w:cstheme="minorHAnsi"/>
        </w:rPr>
        <w:t xml:space="preserve">Nazwa Oferenta: </w:t>
      </w:r>
      <w:r w:rsidRPr="000F209C">
        <w:rPr>
          <w:rFonts w:asciiTheme="minorHAnsi" w:eastAsia="Cambria" w:hAnsiTheme="minorHAnsi" w:cstheme="minorHAnsi"/>
          <w:sz w:val="16"/>
          <w:szCs w:val="16"/>
        </w:rPr>
        <w:t>………………………………………………………………………………………………………….…………………………………………………………………</w:t>
      </w:r>
      <w:r w:rsidRPr="000F209C">
        <w:rPr>
          <w:rFonts w:asciiTheme="minorHAnsi" w:hAnsiTheme="minorHAnsi" w:cstheme="minorHAnsi"/>
          <w:sz w:val="16"/>
          <w:szCs w:val="16"/>
        </w:rPr>
        <w:t>..</w:t>
      </w:r>
    </w:p>
    <w:p w:rsidR="00CB2436" w:rsidRPr="000F209C" w:rsidRDefault="00CB2436" w:rsidP="00CB2436">
      <w:pPr>
        <w:spacing w:after="240"/>
        <w:rPr>
          <w:rFonts w:asciiTheme="minorHAnsi" w:hAnsiTheme="minorHAnsi" w:cstheme="minorHAnsi"/>
        </w:rPr>
      </w:pPr>
      <w:r w:rsidRPr="000F209C">
        <w:rPr>
          <w:rFonts w:asciiTheme="minorHAnsi" w:hAnsiTheme="minorHAnsi" w:cstheme="minorHAnsi"/>
        </w:rPr>
        <w:t xml:space="preserve">Adres Oferenta: </w:t>
      </w:r>
      <w:r w:rsidRPr="000F209C">
        <w:rPr>
          <w:rFonts w:asciiTheme="minorHAnsi" w:eastAsia="Cambria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</w:t>
      </w:r>
      <w:r w:rsidRPr="000F209C">
        <w:rPr>
          <w:rFonts w:asciiTheme="minorHAnsi" w:hAnsiTheme="minorHAnsi" w:cstheme="minorHAnsi"/>
          <w:sz w:val="16"/>
          <w:szCs w:val="16"/>
        </w:rPr>
        <w:t>..</w:t>
      </w:r>
    </w:p>
    <w:p w:rsidR="00CB2436" w:rsidRPr="000F209C" w:rsidRDefault="00CB2436" w:rsidP="00CB2436">
      <w:pPr>
        <w:spacing w:after="240"/>
        <w:rPr>
          <w:rFonts w:asciiTheme="minorHAnsi" w:hAnsiTheme="minorHAnsi" w:cstheme="minorHAnsi"/>
        </w:rPr>
      </w:pPr>
      <w:r w:rsidRPr="000F209C">
        <w:rPr>
          <w:rFonts w:asciiTheme="minorHAnsi" w:hAnsiTheme="minorHAnsi" w:cstheme="minorHAnsi"/>
        </w:rPr>
        <w:t xml:space="preserve">Adres do korespondencji: </w:t>
      </w:r>
      <w:r w:rsidRPr="000F209C">
        <w:rPr>
          <w:rFonts w:asciiTheme="minorHAnsi" w:eastAsia="Cambria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 w:rsidRPr="000F209C">
        <w:rPr>
          <w:rFonts w:asciiTheme="minorHAnsi" w:hAnsiTheme="minorHAnsi" w:cstheme="minorHAnsi"/>
          <w:sz w:val="16"/>
          <w:szCs w:val="16"/>
        </w:rPr>
        <w:t>..</w:t>
      </w:r>
    </w:p>
    <w:p w:rsidR="00CB2436" w:rsidRPr="000F209C" w:rsidRDefault="00CB2436" w:rsidP="00CB2436">
      <w:pPr>
        <w:spacing w:after="240"/>
        <w:rPr>
          <w:rFonts w:asciiTheme="minorHAnsi" w:hAnsiTheme="minorHAnsi" w:cstheme="minorHAnsi"/>
        </w:rPr>
      </w:pPr>
      <w:r w:rsidRPr="000F209C">
        <w:rPr>
          <w:rFonts w:asciiTheme="minorHAnsi" w:hAnsiTheme="minorHAnsi" w:cstheme="minorHAnsi"/>
        </w:rPr>
        <w:t xml:space="preserve">Numer telefonu/ adres e-mail: </w:t>
      </w:r>
      <w:r w:rsidRPr="000F209C">
        <w:rPr>
          <w:rFonts w:asciiTheme="minorHAnsi" w:eastAsia="Cambria" w:hAnsiTheme="minorHAnsi" w:cstheme="minorHAnsi"/>
          <w:sz w:val="16"/>
          <w:szCs w:val="16"/>
        </w:rPr>
        <w:t>………………………………………………………………………………………………………….………………………………</w:t>
      </w:r>
      <w:r w:rsidRPr="000F209C">
        <w:rPr>
          <w:rFonts w:asciiTheme="minorHAnsi" w:hAnsiTheme="minorHAnsi" w:cstheme="minorHAnsi"/>
          <w:sz w:val="16"/>
          <w:szCs w:val="16"/>
        </w:rPr>
        <w:t>..</w:t>
      </w:r>
    </w:p>
    <w:p w:rsidR="00CB2436" w:rsidRPr="000F209C" w:rsidRDefault="00CB2436" w:rsidP="00CB2436">
      <w:pPr>
        <w:jc w:val="both"/>
        <w:rPr>
          <w:rFonts w:asciiTheme="minorHAnsi" w:hAnsiTheme="minorHAnsi" w:cstheme="minorHAnsi"/>
        </w:rPr>
      </w:pPr>
      <w:r w:rsidRPr="000F209C">
        <w:rPr>
          <w:rFonts w:asciiTheme="minorHAnsi" w:hAnsiTheme="minorHAnsi" w:cstheme="minorHAnsi"/>
        </w:rPr>
        <w:t xml:space="preserve">Odpowiadając na zapytanie ofertowe dotyczące: </w:t>
      </w:r>
      <w:r w:rsidR="00A8751D" w:rsidRPr="00A8751D">
        <w:rPr>
          <w:rFonts w:asciiTheme="minorHAnsi" w:hAnsiTheme="minorHAnsi" w:cstheme="minorHAnsi"/>
          <w:b/>
        </w:rPr>
        <w:t>dostawę do przedszkola POMOCY ZUŻYWALNYCH, DYDAKTYCZNYCH</w:t>
      </w:r>
      <w:r w:rsidR="00911CDA">
        <w:rPr>
          <w:rFonts w:asciiTheme="minorHAnsi" w:hAnsiTheme="minorHAnsi" w:cstheme="minorHAnsi"/>
          <w:b/>
        </w:rPr>
        <w:t xml:space="preserve"> i</w:t>
      </w:r>
      <w:r w:rsidR="00A8751D" w:rsidRPr="00A8751D">
        <w:rPr>
          <w:rFonts w:asciiTheme="minorHAnsi" w:hAnsiTheme="minorHAnsi" w:cstheme="minorHAnsi"/>
          <w:b/>
        </w:rPr>
        <w:t xml:space="preserve"> ZABAWEK </w:t>
      </w:r>
      <w:r w:rsidRPr="00004C10">
        <w:rPr>
          <w:rFonts w:asciiTheme="minorHAnsi" w:hAnsiTheme="minorHAnsi" w:cstheme="minorHAnsi"/>
          <w:b/>
          <w:bCs/>
        </w:rPr>
        <w:t>dla dzieci</w:t>
      </w:r>
      <w:r w:rsidRPr="000F209C">
        <w:rPr>
          <w:rFonts w:asciiTheme="minorHAnsi" w:hAnsiTheme="minorHAnsi" w:cstheme="minorHAnsi"/>
          <w:bCs/>
        </w:rPr>
        <w:t xml:space="preserve"> </w:t>
      </w:r>
      <w:r w:rsidR="00FE12F6" w:rsidRPr="009A590A">
        <w:rPr>
          <w:rFonts w:asciiTheme="minorHAnsi" w:hAnsiTheme="minorHAnsi" w:cstheme="minorHAnsi"/>
          <w:bCs/>
        </w:rPr>
        <w:t xml:space="preserve">w ramach projektu </w:t>
      </w:r>
      <w:r w:rsidR="00FE12F6">
        <w:rPr>
          <w:rFonts w:asciiTheme="minorHAnsi" w:hAnsiTheme="minorHAnsi" w:cstheme="minorHAnsi"/>
          <w:bCs/>
        </w:rPr>
        <w:t>pn.</w:t>
      </w:r>
      <w:r w:rsidR="00FE12F6" w:rsidRPr="0025095F">
        <w:rPr>
          <w:rFonts w:asciiTheme="minorHAnsi" w:hAnsiTheme="minorHAnsi" w:cstheme="minorHAnsi"/>
          <w:bCs/>
          <w:i/>
        </w:rPr>
        <w:t xml:space="preserve"> „Bajkowy świat dziecka”</w:t>
      </w:r>
      <w:r w:rsidR="00FE12F6" w:rsidRPr="0025095F">
        <w:rPr>
          <w:rFonts w:asciiTheme="minorHAnsi" w:hAnsiTheme="minorHAnsi" w:cstheme="minorHAnsi"/>
          <w:bCs/>
        </w:rPr>
        <w:t xml:space="preserve"> nr</w:t>
      </w:r>
      <w:r w:rsidR="00FE12F6">
        <w:rPr>
          <w:rFonts w:asciiTheme="minorHAnsi" w:hAnsiTheme="minorHAnsi" w:cstheme="minorHAnsi"/>
          <w:bCs/>
        </w:rPr>
        <w:t> </w:t>
      </w:r>
      <w:r w:rsidR="00FE12F6" w:rsidRPr="0025095F">
        <w:rPr>
          <w:rFonts w:asciiTheme="minorHAnsi" w:hAnsiTheme="minorHAnsi" w:cstheme="minorHAnsi"/>
          <w:bCs/>
        </w:rPr>
        <w:t>RPMA.10.01.04-14-8352/17 w ramach Poddziałania 10.1.4 Edukacja przedszkolna Regionalnego Programu Operacyjnego Województwa Mazowieckiego na lata 2014-2020</w:t>
      </w:r>
      <w:r w:rsidR="00FE12F6" w:rsidRPr="000F209C">
        <w:rPr>
          <w:rFonts w:asciiTheme="minorHAnsi" w:hAnsiTheme="minorHAnsi" w:cstheme="minorHAnsi"/>
        </w:rPr>
        <w:t xml:space="preserve"> </w:t>
      </w:r>
      <w:r w:rsidRPr="000F209C">
        <w:rPr>
          <w:rFonts w:asciiTheme="minorHAnsi" w:hAnsiTheme="minorHAnsi" w:cstheme="minorHAnsi"/>
          <w:bCs/>
        </w:rPr>
        <w:t xml:space="preserve"> </w:t>
      </w:r>
      <w:r w:rsidRPr="000F209C">
        <w:rPr>
          <w:rFonts w:asciiTheme="minorHAnsi" w:hAnsiTheme="minorHAnsi" w:cstheme="minorHAnsi"/>
        </w:rPr>
        <w:t xml:space="preserve">składam ofertę o następującej treści: </w:t>
      </w:r>
    </w:p>
    <w:p w:rsidR="00CB2436" w:rsidRPr="000F209C" w:rsidRDefault="00CB2436" w:rsidP="00CB2436">
      <w:pPr>
        <w:jc w:val="both"/>
        <w:rPr>
          <w:rFonts w:asciiTheme="minorHAnsi" w:hAnsiTheme="minorHAnsi" w:cstheme="minorHAnsi"/>
        </w:rPr>
      </w:pPr>
    </w:p>
    <w:p w:rsidR="00CB2436" w:rsidRDefault="00CB2436" w:rsidP="00175F5F">
      <w:pPr>
        <w:pStyle w:val="Akapitzlist"/>
        <w:numPr>
          <w:ilvl w:val="0"/>
          <w:numId w:val="21"/>
        </w:numPr>
        <w:rPr>
          <w:rFonts w:asciiTheme="minorHAnsi" w:hAnsiTheme="minorHAnsi" w:cstheme="minorHAnsi"/>
        </w:rPr>
      </w:pPr>
      <w:r w:rsidRPr="00175F5F">
        <w:rPr>
          <w:rFonts w:asciiTheme="minorHAnsi" w:hAnsiTheme="minorHAnsi" w:cstheme="minorHAnsi"/>
        </w:rPr>
        <w:t>Oferuję wykonanie zamówienia za:</w:t>
      </w:r>
    </w:p>
    <w:p w:rsidR="00FE12F6" w:rsidRPr="00FE12F6" w:rsidRDefault="00FE12F6" w:rsidP="00FE12F6">
      <w:pPr>
        <w:autoSpaceDE w:val="0"/>
        <w:jc w:val="both"/>
        <w:rPr>
          <w:rFonts w:asciiTheme="minorHAnsi" w:hAnsiTheme="minorHAnsi" w:cstheme="minorHAnsi"/>
          <w:b/>
        </w:rPr>
      </w:pPr>
      <w:r w:rsidRPr="00FE12F6">
        <w:rPr>
          <w:rFonts w:asciiTheme="minorHAnsi" w:hAnsiTheme="minorHAnsi" w:cstheme="minorHAnsi"/>
          <w:b/>
        </w:rPr>
        <w:t>CZĘŚĆ I – WYPOSAŻENIE SPORTOWE DO ZAJĘĆ OGÓLNOROZWOJOWYCH W RAMACH PODSTAWY PROGRAMOWEJ</w:t>
      </w:r>
    </w:p>
    <w:tbl>
      <w:tblPr>
        <w:tblW w:w="919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1551"/>
        <w:gridCol w:w="3529"/>
        <w:gridCol w:w="708"/>
        <w:gridCol w:w="1414"/>
        <w:gridCol w:w="1445"/>
      </w:tblGrid>
      <w:tr w:rsidR="00FE12F6" w:rsidRPr="003E066E" w:rsidTr="00FE12F6">
        <w:trPr>
          <w:trHeight w:val="495"/>
        </w:trPr>
        <w:tc>
          <w:tcPr>
            <w:tcW w:w="544" w:type="dxa"/>
            <w:shd w:val="clear" w:color="000000" w:fill="A5A5A5"/>
            <w:vAlign w:val="center"/>
            <w:hideMark/>
          </w:tcPr>
          <w:p w:rsidR="00FE12F6" w:rsidRPr="003E066E" w:rsidRDefault="00FE12F6" w:rsidP="00FE12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E066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51" w:type="dxa"/>
            <w:shd w:val="clear" w:color="000000" w:fill="A5A5A5"/>
            <w:vAlign w:val="center"/>
            <w:hideMark/>
          </w:tcPr>
          <w:p w:rsidR="00FE12F6" w:rsidRPr="003E066E" w:rsidRDefault="00FE12F6" w:rsidP="00FE12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E066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i opis przedmiotu zamówienia</w:t>
            </w:r>
          </w:p>
        </w:tc>
        <w:tc>
          <w:tcPr>
            <w:tcW w:w="3529" w:type="dxa"/>
            <w:shd w:val="clear" w:color="000000" w:fill="A5A5A5"/>
          </w:tcPr>
          <w:p w:rsidR="00FE12F6" w:rsidRPr="001A1286" w:rsidRDefault="00FE12F6" w:rsidP="00FE12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A128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Parametry</w:t>
            </w:r>
          </w:p>
        </w:tc>
        <w:tc>
          <w:tcPr>
            <w:tcW w:w="708" w:type="dxa"/>
            <w:shd w:val="clear" w:color="000000" w:fill="A5A5A5"/>
            <w:vAlign w:val="center"/>
          </w:tcPr>
          <w:p w:rsidR="00FE12F6" w:rsidRPr="003E066E" w:rsidRDefault="00FE12F6" w:rsidP="00FE12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E066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41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FE12F6" w:rsidRPr="001A1286" w:rsidRDefault="00FE12F6" w:rsidP="00FE12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A128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44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FE12F6" w:rsidRPr="001A1286" w:rsidRDefault="00FE12F6" w:rsidP="00FE12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A128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FE12F6" w:rsidRPr="003E066E" w:rsidTr="00FE12F6">
        <w:trPr>
          <w:trHeight w:val="376"/>
        </w:trPr>
        <w:tc>
          <w:tcPr>
            <w:tcW w:w="544" w:type="dxa"/>
            <w:shd w:val="clear" w:color="auto" w:fill="auto"/>
            <w:vAlign w:val="center"/>
          </w:tcPr>
          <w:p w:rsidR="00FE12F6" w:rsidRPr="003E066E" w:rsidRDefault="00FE12F6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E06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51" w:type="dxa"/>
            <w:shd w:val="clear" w:color="auto" w:fill="auto"/>
          </w:tcPr>
          <w:p w:rsidR="00FE12F6" w:rsidRPr="003E066E" w:rsidRDefault="00FE12F6" w:rsidP="00FE12F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ZESTAW DO ĆWICZEŃ DLA DZIECI </w:t>
            </w:r>
          </w:p>
        </w:tc>
        <w:tc>
          <w:tcPr>
            <w:tcW w:w="3529" w:type="dxa"/>
            <w:shd w:val="clear" w:color="auto" w:fill="auto"/>
          </w:tcPr>
          <w:p w:rsidR="00FE12F6" w:rsidRPr="00FE12F6" w:rsidRDefault="00FE12F6" w:rsidP="00FE12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E12F6">
              <w:rPr>
                <w:rFonts w:asciiTheme="minorHAnsi" w:hAnsiTheme="minorHAnsi" w:cstheme="minorHAnsi"/>
                <w:sz w:val="18"/>
                <w:szCs w:val="18"/>
              </w:rPr>
              <w:t>Zestaw- siłownia składający się z:</w:t>
            </w:r>
          </w:p>
          <w:p w:rsidR="00FE12F6" w:rsidRPr="00FE12F6" w:rsidRDefault="00FE12F6" w:rsidP="00FE12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E12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-bieżni</w:t>
            </w:r>
            <w:r w:rsidRPr="00FE12F6">
              <w:rPr>
                <w:rFonts w:asciiTheme="minorHAnsi" w:hAnsiTheme="minorHAnsi" w:cstheme="minorHAnsi"/>
                <w:sz w:val="18"/>
                <w:szCs w:val="18"/>
              </w:rPr>
              <w:t xml:space="preserve">: wym. 72 x 52 x 77 cm • wym. bieżni 32 x 64 cm • wys. uchwytów 68 cm • max. obciążenie 68 kg• od 3 do 8 lat, </w:t>
            </w:r>
          </w:p>
          <w:p w:rsidR="00FE12F6" w:rsidRPr="00FE12F6" w:rsidRDefault="00FE12F6" w:rsidP="00FE12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E12F6">
              <w:rPr>
                <w:rFonts w:asciiTheme="minorHAnsi" w:hAnsiTheme="minorHAnsi" w:cstheme="minorHAnsi"/>
                <w:b/>
                <w:sz w:val="18"/>
                <w:szCs w:val="18"/>
              </w:rPr>
              <w:t>-rowerka stacjonarnego</w:t>
            </w:r>
            <w:r w:rsidRPr="00FE12F6">
              <w:rPr>
                <w:rFonts w:asciiTheme="minorHAnsi" w:hAnsiTheme="minorHAnsi" w:cstheme="minorHAnsi"/>
                <w:sz w:val="18"/>
                <w:szCs w:val="18"/>
              </w:rPr>
              <w:t xml:space="preserve">: wym. 83x56x90 cm • wys. siedziska 54 cm • max. obciążenie 90 kg• od 3 do 8 lat, </w:t>
            </w:r>
          </w:p>
          <w:p w:rsidR="00FE12F6" w:rsidRPr="00FE12F6" w:rsidRDefault="00FE12F6" w:rsidP="00FE12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E12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</w:t>
            </w:r>
            <w:proofErr w:type="spellStart"/>
            <w:r w:rsidRPr="00FE12F6">
              <w:rPr>
                <w:rFonts w:asciiTheme="minorHAnsi" w:hAnsiTheme="minorHAnsi" w:cstheme="minorHAnsi"/>
                <w:b/>
                <w:sz w:val="18"/>
                <w:szCs w:val="18"/>
              </w:rPr>
              <w:t>steppera</w:t>
            </w:r>
            <w:proofErr w:type="spellEnd"/>
            <w:r w:rsidRPr="00FE12F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FE12F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E12F6">
              <w:rPr>
                <w:rFonts w:asciiTheme="minorHAnsi" w:hAnsiTheme="minorHAnsi" w:cstheme="minorHAnsi"/>
                <w:sz w:val="18"/>
                <w:szCs w:val="18"/>
              </w:rPr>
              <w:t>wzmocnienie mięśni nóg • wym. 68 x 41 x 85 cm • max. obciążenie 68 kg • od 3 lat</w:t>
            </w:r>
          </w:p>
          <w:p w:rsidR="00FE12F6" w:rsidRPr="00FE12F6" w:rsidRDefault="00FE12F6" w:rsidP="00FE12F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2F6">
              <w:rPr>
                <w:rFonts w:asciiTheme="minorHAnsi" w:hAnsiTheme="minorHAnsi" w:cstheme="minorHAnsi"/>
                <w:sz w:val="18"/>
                <w:szCs w:val="18"/>
              </w:rPr>
              <w:t>- wioseł treningowych: wzmocnienie mięśni rąk i nóg • wym. 95 x 38 x 26 cm • max. obciążenie 68 kg• od 4 do 8 lat</w:t>
            </w:r>
          </w:p>
        </w:tc>
        <w:tc>
          <w:tcPr>
            <w:tcW w:w="708" w:type="dxa"/>
            <w:shd w:val="clear" w:color="auto" w:fill="auto"/>
          </w:tcPr>
          <w:p w:rsidR="00FE12F6" w:rsidRPr="003E066E" w:rsidRDefault="00FE12F6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4" w:type="dxa"/>
          </w:tcPr>
          <w:p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5" w:type="dxa"/>
          </w:tcPr>
          <w:p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12F6" w:rsidRPr="003E066E" w:rsidTr="00FE12F6">
        <w:trPr>
          <w:trHeight w:val="282"/>
        </w:trPr>
        <w:tc>
          <w:tcPr>
            <w:tcW w:w="544" w:type="dxa"/>
            <w:shd w:val="clear" w:color="auto" w:fill="auto"/>
            <w:vAlign w:val="center"/>
          </w:tcPr>
          <w:p w:rsidR="00FE12F6" w:rsidRPr="003E066E" w:rsidRDefault="00FE12F6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E06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51" w:type="dxa"/>
            <w:shd w:val="clear" w:color="auto" w:fill="auto"/>
          </w:tcPr>
          <w:p w:rsidR="00FE12F6" w:rsidRPr="003E066E" w:rsidRDefault="00FE12F6" w:rsidP="00FE12F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ŚCIEŻKA DO BAANSOWANIA</w:t>
            </w:r>
          </w:p>
        </w:tc>
        <w:tc>
          <w:tcPr>
            <w:tcW w:w="3529" w:type="dxa"/>
            <w:shd w:val="clear" w:color="auto" w:fill="auto"/>
            <w:vAlign w:val="bottom"/>
          </w:tcPr>
          <w:p w:rsidR="00FE12F6" w:rsidRPr="00FE12F6" w:rsidRDefault="00FE12F6" w:rsidP="00FE12F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2F6">
              <w:rPr>
                <w:rFonts w:asciiTheme="minorHAnsi" w:hAnsiTheme="minorHAnsi" w:cstheme="minorHAnsi"/>
                <w:sz w:val="18"/>
                <w:szCs w:val="18"/>
              </w:rPr>
              <w:t>składająca się z min. 10 części. Każda deska do balansowania jest wyposażona w inne elementy z pianki. Deski kompatybilne ze sobą oraz z potrójną i poczwórną płytą łączącą dzięki, którym można tworzyć indywidualne trasy do balansowania. Materiał: solidny korpus z drewna klejonego warstwowo, elementy do balansowania z miękkiej pianki. Zawartość: 8 desek, 1 potrójna płyta łącząca, 1 poczwórna płyta łącząca z obrotową tarczą. Wymiary: deska dł. 96 cm x szer. 20 cm x wys. 3-10 cm</w:t>
            </w:r>
            <w:r w:rsidRPr="00717C3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. </w:t>
            </w:r>
            <w:r w:rsidR="00717C3F" w:rsidRPr="00717C3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    .</w:t>
            </w:r>
          </w:p>
        </w:tc>
        <w:tc>
          <w:tcPr>
            <w:tcW w:w="708" w:type="dxa"/>
            <w:shd w:val="clear" w:color="auto" w:fill="auto"/>
          </w:tcPr>
          <w:p w:rsidR="00FE12F6" w:rsidRPr="003E066E" w:rsidRDefault="00FE12F6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4" w:type="dxa"/>
          </w:tcPr>
          <w:p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5" w:type="dxa"/>
          </w:tcPr>
          <w:p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12F6" w:rsidRPr="003E066E" w:rsidTr="00FE12F6">
        <w:trPr>
          <w:trHeight w:val="272"/>
        </w:trPr>
        <w:tc>
          <w:tcPr>
            <w:tcW w:w="544" w:type="dxa"/>
            <w:shd w:val="clear" w:color="auto" w:fill="auto"/>
            <w:noWrap/>
            <w:vAlign w:val="center"/>
          </w:tcPr>
          <w:p w:rsidR="00FE12F6" w:rsidRPr="003E066E" w:rsidRDefault="00FE12F6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E066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51" w:type="dxa"/>
            <w:shd w:val="clear" w:color="auto" w:fill="auto"/>
          </w:tcPr>
          <w:p w:rsidR="00FE12F6" w:rsidRPr="003E066E" w:rsidRDefault="00FE12F6" w:rsidP="00FE12F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SKŁADANY MATERAC</w:t>
            </w:r>
          </w:p>
        </w:tc>
        <w:tc>
          <w:tcPr>
            <w:tcW w:w="3529" w:type="dxa"/>
            <w:shd w:val="clear" w:color="auto" w:fill="auto"/>
          </w:tcPr>
          <w:p w:rsidR="00FE12F6" w:rsidRPr="00FE12F6" w:rsidRDefault="00FE12F6" w:rsidP="00FE12F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E12F6">
              <w:rPr>
                <w:rFonts w:asciiTheme="minorHAnsi" w:hAnsiTheme="minorHAnsi" w:cstheme="minorHAnsi"/>
                <w:sz w:val="18"/>
                <w:szCs w:val="18"/>
              </w:rPr>
              <w:t xml:space="preserve">Materac 3 x składany twardy 180 x 120 x 5 cm. Twarda pianka </w:t>
            </w:r>
            <w:proofErr w:type="spellStart"/>
            <w:r w:rsidRPr="00FE12F6">
              <w:rPr>
                <w:rFonts w:asciiTheme="minorHAnsi" w:hAnsiTheme="minorHAnsi" w:cstheme="minorHAnsi"/>
                <w:sz w:val="18"/>
                <w:szCs w:val="18"/>
              </w:rPr>
              <w:t>rebond</w:t>
            </w:r>
            <w:proofErr w:type="spellEnd"/>
            <w:r w:rsidRPr="00FE12F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FE12F6" w:rsidRPr="003E066E" w:rsidRDefault="00FE12F6" w:rsidP="00FE12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4" w:type="dxa"/>
          </w:tcPr>
          <w:p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5" w:type="dxa"/>
          </w:tcPr>
          <w:p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12F6" w:rsidRPr="003E066E" w:rsidTr="00FE12F6">
        <w:trPr>
          <w:trHeight w:val="400"/>
        </w:trPr>
        <w:tc>
          <w:tcPr>
            <w:tcW w:w="7746" w:type="dxa"/>
            <w:gridSpan w:val="5"/>
            <w:shd w:val="clear" w:color="auto" w:fill="D9D9D9" w:themeFill="background1" w:themeFillShade="D9"/>
            <w:noWrap/>
            <w:vAlign w:val="center"/>
          </w:tcPr>
          <w:p w:rsidR="00FE12F6" w:rsidRPr="0000345A" w:rsidRDefault="00FE12F6" w:rsidP="00FE12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0345A"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– CZĘŚĆ I 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FE12F6" w:rsidRPr="003E066E" w:rsidRDefault="00FE12F6" w:rsidP="00FE12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FE12F6" w:rsidRDefault="00FE12F6" w:rsidP="0000345A">
      <w:pPr>
        <w:autoSpaceDE w:val="0"/>
        <w:jc w:val="both"/>
        <w:rPr>
          <w:rFonts w:asciiTheme="minorHAnsi" w:hAnsiTheme="minorHAnsi" w:cstheme="minorHAnsi"/>
          <w:b/>
        </w:rPr>
      </w:pPr>
    </w:p>
    <w:p w:rsidR="00BF3F64" w:rsidRDefault="003E066E" w:rsidP="00BF3F64">
      <w:pPr>
        <w:autoSpaceDE w:val="0"/>
        <w:jc w:val="both"/>
        <w:rPr>
          <w:rFonts w:asciiTheme="minorHAnsi" w:hAnsiTheme="minorHAnsi" w:cstheme="minorHAnsi"/>
          <w:b/>
        </w:rPr>
      </w:pPr>
      <w:r w:rsidRPr="00717C3F">
        <w:rPr>
          <w:rFonts w:asciiTheme="minorHAnsi" w:hAnsiTheme="minorHAnsi" w:cstheme="minorHAnsi"/>
          <w:b/>
          <w:highlight w:val="yellow"/>
        </w:rPr>
        <w:lastRenderedPageBreak/>
        <w:t>CZĘŚĆ I</w:t>
      </w:r>
      <w:r w:rsidR="008F49A3" w:rsidRPr="00717C3F">
        <w:rPr>
          <w:rFonts w:asciiTheme="minorHAnsi" w:hAnsiTheme="minorHAnsi" w:cstheme="minorHAnsi"/>
          <w:b/>
          <w:highlight w:val="yellow"/>
        </w:rPr>
        <w:t>I</w:t>
      </w:r>
      <w:r w:rsidRPr="00717C3F">
        <w:rPr>
          <w:rFonts w:asciiTheme="minorHAnsi" w:hAnsiTheme="minorHAnsi" w:cstheme="minorHAnsi"/>
          <w:b/>
          <w:highlight w:val="yellow"/>
        </w:rPr>
        <w:t xml:space="preserve"> – POMOCE ZUŻYWALNE</w:t>
      </w:r>
    </w:p>
    <w:p w:rsidR="00BF3F64" w:rsidRDefault="00BF3F64" w:rsidP="00BF3F64">
      <w:pPr>
        <w:autoSpaceDE w:val="0"/>
        <w:jc w:val="both"/>
        <w:rPr>
          <w:rFonts w:asciiTheme="minorHAnsi" w:hAnsiTheme="minorHAnsi" w:cstheme="minorHAnsi"/>
          <w:b/>
        </w:rPr>
      </w:pPr>
    </w:p>
    <w:tbl>
      <w:tblPr>
        <w:tblW w:w="902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2010"/>
        <w:gridCol w:w="3565"/>
        <w:gridCol w:w="857"/>
        <w:gridCol w:w="1107"/>
        <w:gridCol w:w="801"/>
      </w:tblGrid>
      <w:tr w:rsidR="00375E2D" w:rsidRPr="001C281B" w:rsidTr="00763A9B">
        <w:trPr>
          <w:trHeight w:val="495"/>
        </w:trPr>
        <w:tc>
          <w:tcPr>
            <w:tcW w:w="686" w:type="dxa"/>
            <w:shd w:val="clear" w:color="000000" w:fill="A5A5A5"/>
            <w:vAlign w:val="center"/>
            <w:hideMark/>
          </w:tcPr>
          <w:p w:rsidR="00375E2D" w:rsidRPr="00375E2D" w:rsidRDefault="00375E2D" w:rsidP="008D327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75E2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010" w:type="dxa"/>
            <w:shd w:val="clear" w:color="000000" w:fill="A5A5A5"/>
            <w:vAlign w:val="center"/>
            <w:hideMark/>
          </w:tcPr>
          <w:p w:rsidR="00375E2D" w:rsidRPr="00375E2D" w:rsidRDefault="00375E2D" w:rsidP="008D327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75E2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i opis przedmiotu zamówienia</w:t>
            </w:r>
          </w:p>
        </w:tc>
        <w:tc>
          <w:tcPr>
            <w:tcW w:w="3565" w:type="dxa"/>
            <w:shd w:val="clear" w:color="000000" w:fill="A5A5A5"/>
          </w:tcPr>
          <w:p w:rsidR="00375E2D" w:rsidRPr="00375E2D" w:rsidRDefault="00375E2D" w:rsidP="008D327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75E2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Parametry</w:t>
            </w:r>
          </w:p>
        </w:tc>
        <w:tc>
          <w:tcPr>
            <w:tcW w:w="857" w:type="dxa"/>
            <w:shd w:val="clear" w:color="000000" w:fill="A5A5A5"/>
            <w:vAlign w:val="center"/>
          </w:tcPr>
          <w:p w:rsidR="00375E2D" w:rsidRPr="00375E2D" w:rsidRDefault="00375E2D" w:rsidP="008D327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75E2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107" w:type="dxa"/>
            <w:shd w:val="clear" w:color="000000" w:fill="A5A5A5"/>
          </w:tcPr>
          <w:p w:rsidR="00375E2D" w:rsidRPr="00375E2D" w:rsidRDefault="00375E2D" w:rsidP="008D327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75E2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  <w:r w:rsidRPr="00375E2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</w:p>
        </w:tc>
        <w:tc>
          <w:tcPr>
            <w:tcW w:w="801" w:type="dxa"/>
            <w:shd w:val="clear" w:color="000000" w:fill="A5A5A5"/>
          </w:tcPr>
          <w:p w:rsidR="00375E2D" w:rsidRPr="00375E2D" w:rsidRDefault="00375E2D" w:rsidP="008D327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75E2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375E2D" w:rsidRPr="001C281B" w:rsidTr="00763A9B">
        <w:trPr>
          <w:trHeight w:val="376"/>
        </w:trPr>
        <w:tc>
          <w:tcPr>
            <w:tcW w:w="686" w:type="dxa"/>
            <w:shd w:val="clear" w:color="auto" w:fill="auto"/>
            <w:vAlign w:val="center"/>
          </w:tcPr>
          <w:p w:rsidR="00375E2D" w:rsidRPr="001C281B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010" w:type="dxa"/>
            <w:shd w:val="clear" w:color="auto" w:fill="auto"/>
          </w:tcPr>
          <w:p w:rsidR="00375E2D" w:rsidRPr="00375E2D" w:rsidRDefault="00375E2D" w:rsidP="008D3273">
            <w:pPr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  <w:r w:rsidRPr="00375E2D"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  <w:t>Klej w sztyfcie</w:t>
            </w:r>
          </w:p>
        </w:tc>
        <w:tc>
          <w:tcPr>
            <w:tcW w:w="3565" w:type="dxa"/>
            <w:shd w:val="clear" w:color="auto" w:fill="auto"/>
          </w:tcPr>
          <w:p w:rsidR="00375E2D" w:rsidRPr="001C4437" w:rsidRDefault="00375E2D" w:rsidP="008D327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44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ok. 20g, nie zawiera rozpuszczalników syntetycznych, bezpieczny dla alergików</w:t>
            </w:r>
          </w:p>
        </w:tc>
        <w:tc>
          <w:tcPr>
            <w:tcW w:w="857" w:type="dxa"/>
            <w:shd w:val="clear" w:color="auto" w:fill="auto"/>
          </w:tcPr>
          <w:p w:rsidR="00375E2D" w:rsidRPr="001C281B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07" w:type="dxa"/>
          </w:tcPr>
          <w:p w:rsidR="00375E2D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</w:tcPr>
          <w:p w:rsidR="00375E2D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75E2D" w:rsidRPr="001C281B" w:rsidTr="00763A9B">
        <w:trPr>
          <w:trHeight w:val="282"/>
        </w:trPr>
        <w:tc>
          <w:tcPr>
            <w:tcW w:w="686" w:type="dxa"/>
            <w:shd w:val="clear" w:color="auto" w:fill="auto"/>
            <w:vAlign w:val="center"/>
          </w:tcPr>
          <w:p w:rsidR="00375E2D" w:rsidRPr="001C281B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010" w:type="dxa"/>
            <w:shd w:val="clear" w:color="auto" w:fill="auto"/>
          </w:tcPr>
          <w:p w:rsidR="00375E2D" w:rsidRPr="00375E2D" w:rsidRDefault="00375E2D" w:rsidP="008D3273">
            <w:pPr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  <w:r w:rsidRPr="00375E2D">
              <w:rPr>
                <w:rFonts w:asciiTheme="minorHAnsi" w:hAnsiTheme="minorHAnsi" w:cstheme="minorHAnsi"/>
                <w:caps/>
                <w:sz w:val="20"/>
                <w:szCs w:val="20"/>
              </w:rPr>
              <w:t>PAPIER KSERO</w:t>
            </w:r>
          </w:p>
        </w:tc>
        <w:tc>
          <w:tcPr>
            <w:tcW w:w="3565" w:type="dxa"/>
            <w:shd w:val="clear" w:color="auto" w:fill="auto"/>
          </w:tcPr>
          <w:p w:rsidR="00375E2D" w:rsidRPr="001C4437" w:rsidRDefault="00375E2D" w:rsidP="008D327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4437">
              <w:rPr>
                <w:rFonts w:asciiTheme="minorHAnsi" w:hAnsiTheme="minorHAnsi" w:cstheme="minorHAnsi"/>
                <w:sz w:val="20"/>
                <w:szCs w:val="20"/>
              </w:rPr>
              <w:t>format A4, liczba arkuszy: 500, gramatura 80g/m2, kolor biały</w:t>
            </w:r>
          </w:p>
        </w:tc>
        <w:tc>
          <w:tcPr>
            <w:tcW w:w="857" w:type="dxa"/>
            <w:shd w:val="clear" w:color="auto" w:fill="auto"/>
          </w:tcPr>
          <w:p w:rsidR="00375E2D" w:rsidRPr="001C281B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07" w:type="dxa"/>
          </w:tcPr>
          <w:p w:rsidR="00375E2D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</w:tcPr>
          <w:p w:rsidR="00375E2D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75E2D" w:rsidRPr="001C281B" w:rsidTr="00763A9B">
        <w:trPr>
          <w:trHeight w:val="272"/>
        </w:trPr>
        <w:tc>
          <w:tcPr>
            <w:tcW w:w="686" w:type="dxa"/>
            <w:shd w:val="clear" w:color="auto" w:fill="auto"/>
            <w:noWrap/>
            <w:vAlign w:val="center"/>
          </w:tcPr>
          <w:p w:rsidR="00375E2D" w:rsidRPr="001C281B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010" w:type="dxa"/>
            <w:shd w:val="clear" w:color="auto" w:fill="auto"/>
          </w:tcPr>
          <w:p w:rsidR="00375E2D" w:rsidRPr="00375E2D" w:rsidRDefault="00375E2D" w:rsidP="008D3273">
            <w:pPr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  <w:r w:rsidRPr="00375E2D">
              <w:rPr>
                <w:rFonts w:asciiTheme="minorHAnsi" w:hAnsiTheme="minorHAnsi" w:cstheme="minorHAnsi"/>
                <w:caps/>
                <w:sz w:val="20"/>
                <w:szCs w:val="20"/>
              </w:rPr>
              <w:t>PAPIER KSERO</w:t>
            </w:r>
          </w:p>
        </w:tc>
        <w:tc>
          <w:tcPr>
            <w:tcW w:w="3565" w:type="dxa"/>
            <w:shd w:val="clear" w:color="auto" w:fill="auto"/>
          </w:tcPr>
          <w:p w:rsidR="00375E2D" w:rsidRPr="001C4437" w:rsidRDefault="00375E2D" w:rsidP="008D327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4437">
              <w:rPr>
                <w:rFonts w:asciiTheme="minorHAnsi" w:hAnsiTheme="minorHAnsi" w:cstheme="minorHAnsi"/>
                <w:sz w:val="20"/>
                <w:szCs w:val="20"/>
              </w:rPr>
              <w:t>format A4, liczba arkuszy: 500, gramatura 80g/m2, :mix kolorów</w:t>
            </w:r>
          </w:p>
        </w:tc>
        <w:tc>
          <w:tcPr>
            <w:tcW w:w="857" w:type="dxa"/>
            <w:shd w:val="clear" w:color="auto" w:fill="auto"/>
          </w:tcPr>
          <w:p w:rsidR="00375E2D" w:rsidRPr="001C281B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07" w:type="dxa"/>
          </w:tcPr>
          <w:p w:rsidR="00375E2D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</w:tcPr>
          <w:p w:rsidR="00375E2D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75E2D" w:rsidRPr="001C281B" w:rsidTr="00763A9B">
        <w:trPr>
          <w:trHeight w:val="178"/>
        </w:trPr>
        <w:tc>
          <w:tcPr>
            <w:tcW w:w="686" w:type="dxa"/>
            <w:shd w:val="clear" w:color="auto" w:fill="auto"/>
            <w:noWrap/>
            <w:vAlign w:val="center"/>
          </w:tcPr>
          <w:p w:rsidR="00375E2D" w:rsidRPr="001C281B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010" w:type="dxa"/>
            <w:shd w:val="clear" w:color="auto" w:fill="auto"/>
          </w:tcPr>
          <w:p w:rsidR="00375E2D" w:rsidRPr="00375E2D" w:rsidRDefault="00375E2D" w:rsidP="008D3273">
            <w:pPr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  <w:r w:rsidRPr="00375E2D"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  <w:t xml:space="preserve">Kredki </w:t>
            </w:r>
          </w:p>
        </w:tc>
        <w:tc>
          <w:tcPr>
            <w:tcW w:w="3565" w:type="dxa"/>
            <w:shd w:val="clear" w:color="auto" w:fill="auto"/>
          </w:tcPr>
          <w:p w:rsidR="00375E2D" w:rsidRPr="001C4437" w:rsidRDefault="00375E2D" w:rsidP="008D327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</w:t>
            </w:r>
            <w:r w:rsidRPr="001C44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drewnianej oprawie, min. 12 kolorów</w:t>
            </w:r>
          </w:p>
        </w:tc>
        <w:tc>
          <w:tcPr>
            <w:tcW w:w="857" w:type="dxa"/>
            <w:shd w:val="clear" w:color="auto" w:fill="auto"/>
          </w:tcPr>
          <w:p w:rsidR="00375E2D" w:rsidRPr="001C281B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07" w:type="dxa"/>
          </w:tcPr>
          <w:p w:rsidR="00375E2D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</w:tcPr>
          <w:p w:rsidR="00375E2D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75E2D" w:rsidRPr="001C281B" w:rsidTr="00763A9B">
        <w:trPr>
          <w:trHeight w:val="284"/>
        </w:trPr>
        <w:tc>
          <w:tcPr>
            <w:tcW w:w="686" w:type="dxa"/>
            <w:shd w:val="clear" w:color="auto" w:fill="auto"/>
            <w:noWrap/>
            <w:vAlign w:val="center"/>
          </w:tcPr>
          <w:p w:rsidR="00375E2D" w:rsidRPr="001C281B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010" w:type="dxa"/>
            <w:shd w:val="clear" w:color="auto" w:fill="auto"/>
          </w:tcPr>
          <w:p w:rsidR="00375E2D" w:rsidRPr="00375E2D" w:rsidRDefault="00375E2D" w:rsidP="008D3273">
            <w:pPr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  <w:r w:rsidRPr="00375E2D"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  <w:t xml:space="preserve">Kredki </w:t>
            </w:r>
          </w:p>
        </w:tc>
        <w:tc>
          <w:tcPr>
            <w:tcW w:w="3565" w:type="dxa"/>
            <w:shd w:val="clear" w:color="auto" w:fill="auto"/>
          </w:tcPr>
          <w:p w:rsidR="00375E2D" w:rsidRPr="001C4437" w:rsidRDefault="00375E2D" w:rsidP="008D327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44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świecowe, min. 12 kolorów</w:t>
            </w:r>
          </w:p>
        </w:tc>
        <w:tc>
          <w:tcPr>
            <w:tcW w:w="857" w:type="dxa"/>
            <w:shd w:val="clear" w:color="auto" w:fill="auto"/>
          </w:tcPr>
          <w:p w:rsidR="00375E2D" w:rsidRPr="001C281B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07" w:type="dxa"/>
          </w:tcPr>
          <w:p w:rsidR="00375E2D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</w:tcPr>
          <w:p w:rsidR="00375E2D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75E2D" w:rsidRPr="001C281B" w:rsidTr="00763A9B">
        <w:trPr>
          <w:trHeight w:val="274"/>
        </w:trPr>
        <w:tc>
          <w:tcPr>
            <w:tcW w:w="686" w:type="dxa"/>
            <w:shd w:val="clear" w:color="auto" w:fill="auto"/>
            <w:noWrap/>
            <w:vAlign w:val="center"/>
          </w:tcPr>
          <w:p w:rsidR="00375E2D" w:rsidRPr="001C281B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010" w:type="dxa"/>
            <w:shd w:val="clear" w:color="auto" w:fill="auto"/>
          </w:tcPr>
          <w:p w:rsidR="00375E2D" w:rsidRPr="00375E2D" w:rsidRDefault="00375E2D" w:rsidP="008D3273">
            <w:pPr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  <w:r w:rsidRPr="00375E2D"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  <w:t>Farby plakatowe</w:t>
            </w:r>
          </w:p>
        </w:tc>
        <w:tc>
          <w:tcPr>
            <w:tcW w:w="3565" w:type="dxa"/>
            <w:shd w:val="clear" w:color="auto" w:fill="auto"/>
          </w:tcPr>
          <w:p w:rsidR="00375E2D" w:rsidRPr="001C4437" w:rsidRDefault="00375E2D" w:rsidP="008D327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44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min. 12 kolorów. Pojemność min.12 x 20 ml. </w:t>
            </w:r>
          </w:p>
        </w:tc>
        <w:tc>
          <w:tcPr>
            <w:tcW w:w="857" w:type="dxa"/>
            <w:shd w:val="clear" w:color="auto" w:fill="auto"/>
          </w:tcPr>
          <w:p w:rsidR="00375E2D" w:rsidRPr="001C281B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07" w:type="dxa"/>
          </w:tcPr>
          <w:p w:rsidR="00375E2D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</w:tcPr>
          <w:p w:rsidR="00375E2D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75E2D" w:rsidRPr="001C281B" w:rsidTr="00763A9B">
        <w:trPr>
          <w:trHeight w:val="330"/>
        </w:trPr>
        <w:tc>
          <w:tcPr>
            <w:tcW w:w="686" w:type="dxa"/>
            <w:shd w:val="clear" w:color="auto" w:fill="auto"/>
            <w:noWrap/>
            <w:vAlign w:val="center"/>
          </w:tcPr>
          <w:p w:rsidR="00375E2D" w:rsidRPr="001C281B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010" w:type="dxa"/>
            <w:shd w:val="clear" w:color="auto" w:fill="auto"/>
          </w:tcPr>
          <w:p w:rsidR="00375E2D" w:rsidRPr="00375E2D" w:rsidRDefault="00375E2D" w:rsidP="008D3273">
            <w:pPr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  <w:r w:rsidRPr="00375E2D"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  <w:t>Farby akwarelowe</w:t>
            </w:r>
          </w:p>
        </w:tc>
        <w:tc>
          <w:tcPr>
            <w:tcW w:w="3565" w:type="dxa"/>
            <w:shd w:val="clear" w:color="auto" w:fill="auto"/>
          </w:tcPr>
          <w:p w:rsidR="00375E2D" w:rsidRPr="001C4437" w:rsidRDefault="00375E2D" w:rsidP="008D327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  <w:r w:rsidRPr="001C44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in. 12 kolorów</w:t>
            </w:r>
          </w:p>
        </w:tc>
        <w:tc>
          <w:tcPr>
            <w:tcW w:w="857" w:type="dxa"/>
            <w:shd w:val="clear" w:color="auto" w:fill="auto"/>
          </w:tcPr>
          <w:p w:rsidR="00375E2D" w:rsidRPr="001C281B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07" w:type="dxa"/>
          </w:tcPr>
          <w:p w:rsidR="00375E2D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</w:tcPr>
          <w:p w:rsidR="00375E2D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75E2D" w:rsidRPr="001C281B" w:rsidTr="00763A9B">
        <w:trPr>
          <w:trHeight w:val="392"/>
        </w:trPr>
        <w:tc>
          <w:tcPr>
            <w:tcW w:w="686" w:type="dxa"/>
            <w:shd w:val="clear" w:color="auto" w:fill="auto"/>
            <w:noWrap/>
            <w:vAlign w:val="center"/>
          </w:tcPr>
          <w:p w:rsidR="00375E2D" w:rsidRPr="001C281B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010" w:type="dxa"/>
            <w:shd w:val="clear" w:color="auto" w:fill="auto"/>
          </w:tcPr>
          <w:p w:rsidR="00375E2D" w:rsidRPr="00375E2D" w:rsidRDefault="00375E2D" w:rsidP="008D3273">
            <w:pPr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  <w:r w:rsidRPr="00375E2D"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  <w:t>Brystol</w:t>
            </w:r>
          </w:p>
        </w:tc>
        <w:tc>
          <w:tcPr>
            <w:tcW w:w="3565" w:type="dxa"/>
            <w:shd w:val="clear" w:color="auto" w:fill="auto"/>
          </w:tcPr>
          <w:p w:rsidR="00375E2D" w:rsidRPr="001C4437" w:rsidRDefault="00375E2D" w:rsidP="008D327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44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50X70, 25 KOLOROW, min. 100 arkuszy</w:t>
            </w:r>
          </w:p>
        </w:tc>
        <w:tc>
          <w:tcPr>
            <w:tcW w:w="857" w:type="dxa"/>
            <w:shd w:val="clear" w:color="auto" w:fill="auto"/>
          </w:tcPr>
          <w:p w:rsidR="00375E2D" w:rsidRPr="001C281B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7" w:type="dxa"/>
          </w:tcPr>
          <w:p w:rsidR="00375E2D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</w:tcPr>
          <w:p w:rsidR="00375E2D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75E2D" w:rsidRPr="001C281B" w:rsidTr="00763A9B">
        <w:trPr>
          <w:trHeight w:val="378"/>
        </w:trPr>
        <w:tc>
          <w:tcPr>
            <w:tcW w:w="686" w:type="dxa"/>
            <w:shd w:val="clear" w:color="auto" w:fill="auto"/>
            <w:noWrap/>
            <w:vAlign w:val="center"/>
          </w:tcPr>
          <w:p w:rsidR="00375E2D" w:rsidRPr="001C281B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010" w:type="dxa"/>
            <w:shd w:val="clear" w:color="auto" w:fill="auto"/>
          </w:tcPr>
          <w:p w:rsidR="00375E2D" w:rsidRPr="00375E2D" w:rsidRDefault="00375E2D" w:rsidP="008D3273">
            <w:pPr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  <w:r w:rsidRPr="00375E2D"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  <w:t>flamastry</w:t>
            </w:r>
          </w:p>
        </w:tc>
        <w:tc>
          <w:tcPr>
            <w:tcW w:w="3565" w:type="dxa"/>
            <w:shd w:val="clear" w:color="auto" w:fill="auto"/>
          </w:tcPr>
          <w:p w:rsidR="00375E2D" w:rsidRPr="001C4437" w:rsidRDefault="00375E2D" w:rsidP="008D327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4437">
              <w:rPr>
                <w:rFonts w:asciiTheme="minorHAnsi" w:hAnsiTheme="minorHAnsi" w:cstheme="minorHAnsi"/>
                <w:sz w:val="20"/>
                <w:szCs w:val="20"/>
              </w:rPr>
              <w:t>z nietoksycznym tuszem, 12 kolorów, 12 szt. w opakowaniu</w:t>
            </w:r>
          </w:p>
        </w:tc>
        <w:tc>
          <w:tcPr>
            <w:tcW w:w="857" w:type="dxa"/>
            <w:shd w:val="clear" w:color="auto" w:fill="auto"/>
          </w:tcPr>
          <w:p w:rsidR="00375E2D" w:rsidRPr="001C281B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07" w:type="dxa"/>
          </w:tcPr>
          <w:p w:rsidR="00375E2D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</w:tcPr>
          <w:p w:rsidR="00375E2D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75E2D" w:rsidRPr="001C281B" w:rsidTr="00763A9B">
        <w:trPr>
          <w:trHeight w:val="386"/>
        </w:trPr>
        <w:tc>
          <w:tcPr>
            <w:tcW w:w="686" w:type="dxa"/>
            <w:shd w:val="clear" w:color="auto" w:fill="auto"/>
            <w:noWrap/>
            <w:vAlign w:val="center"/>
          </w:tcPr>
          <w:p w:rsidR="00375E2D" w:rsidRPr="001C281B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010" w:type="dxa"/>
            <w:shd w:val="clear" w:color="auto" w:fill="auto"/>
          </w:tcPr>
          <w:p w:rsidR="00375E2D" w:rsidRPr="00375E2D" w:rsidRDefault="00375E2D" w:rsidP="008D3273">
            <w:pPr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  <w:r w:rsidRPr="00375E2D"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  <w:t>kolorowanki</w:t>
            </w:r>
          </w:p>
        </w:tc>
        <w:tc>
          <w:tcPr>
            <w:tcW w:w="3565" w:type="dxa"/>
            <w:shd w:val="clear" w:color="auto" w:fill="auto"/>
          </w:tcPr>
          <w:p w:rsidR="00375E2D" w:rsidRPr="001C4437" w:rsidRDefault="00375E2D" w:rsidP="008D327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44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Format A4, min. 16 stron</w:t>
            </w:r>
          </w:p>
        </w:tc>
        <w:tc>
          <w:tcPr>
            <w:tcW w:w="857" w:type="dxa"/>
            <w:shd w:val="clear" w:color="auto" w:fill="auto"/>
          </w:tcPr>
          <w:p w:rsidR="00375E2D" w:rsidRPr="001C281B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07" w:type="dxa"/>
          </w:tcPr>
          <w:p w:rsidR="00375E2D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</w:tcPr>
          <w:p w:rsidR="00375E2D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75E2D" w:rsidRPr="001C281B" w:rsidTr="00763A9B">
        <w:trPr>
          <w:trHeight w:val="322"/>
        </w:trPr>
        <w:tc>
          <w:tcPr>
            <w:tcW w:w="686" w:type="dxa"/>
            <w:shd w:val="clear" w:color="auto" w:fill="auto"/>
            <w:noWrap/>
            <w:vAlign w:val="center"/>
          </w:tcPr>
          <w:p w:rsidR="00375E2D" w:rsidRPr="001C281B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010" w:type="dxa"/>
            <w:shd w:val="clear" w:color="auto" w:fill="auto"/>
          </w:tcPr>
          <w:p w:rsidR="00375E2D" w:rsidRPr="00375E2D" w:rsidRDefault="00375E2D" w:rsidP="008D3273">
            <w:pPr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  <w:r w:rsidRPr="00375E2D">
              <w:rPr>
                <w:rFonts w:asciiTheme="minorHAnsi" w:hAnsiTheme="minorHAnsi" w:cstheme="minorHAnsi"/>
                <w:caps/>
                <w:sz w:val="20"/>
                <w:szCs w:val="20"/>
              </w:rPr>
              <w:t>TAŚMA KLEJĄCA</w:t>
            </w:r>
          </w:p>
        </w:tc>
        <w:tc>
          <w:tcPr>
            <w:tcW w:w="3565" w:type="dxa"/>
            <w:shd w:val="clear" w:color="auto" w:fill="auto"/>
          </w:tcPr>
          <w:p w:rsidR="00375E2D" w:rsidRPr="001C4437" w:rsidRDefault="00375E2D" w:rsidP="008D327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4437">
              <w:rPr>
                <w:rFonts w:asciiTheme="minorHAnsi" w:hAnsiTheme="minorHAnsi" w:cstheme="minorHAnsi"/>
                <w:sz w:val="20"/>
                <w:szCs w:val="20"/>
              </w:rPr>
              <w:t>rozmiar 18x20 mm</w:t>
            </w:r>
          </w:p>
        </w:tc>
        <w:tc>
          <w:tcPr>
            <w:tcW w:w="857" w:type="dxa"/>
            <w:shd w:val="clear" w:color="auto" w:fill="auto"/>
          </w:tcPr>
          <w:p w:rsidR="00375E2D" w:rsidRPr="001C281B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07" w:type="dxa"/>
          </w:tcPr>
          <w:p w:rsidR="00375E2D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</w:tcPr>
          <w:p w:rsidR="00375E2D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75E2D" w:rsidRPr="001C281B" w:rsidTr="00763A9B">
        <w:trPr>
          <w:trHeight w:val="425"/>
        </w:trPr>
        <w:tc>
          <w:tcPr>
            <w:tcW w:w="686" w:type="dxa"/>
            <w:shd w:val="clear" w:color="auto" w:fill="auto"/>
            <w:noWrap/>
            <w:vAlign w:val="center"/>
          </w:tcPr>
          <w:p w:rsidR="00375E2D" w:rsidRPr="001C281B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010" w:type="dxa"/>
            <w:shd w:val="clear" w:color="auto" w:fill="auto"/>
          </w:tcPr>
          <w:p w:rsidR="00375E2D" w:rsidRPr="00375E2D" w:rsidRDefault="00375E2D" w:rsidP="008D3273">
            <w:pPr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  <w:r w:rsidRPr="00375E2D">
              <w:rPr>
                <w:rFonts w:asciiTheme="minorHAnsi" w:hAnsiTheme="minorHAnsi" w:cstheme="minorHAnsi"/>
                <w:caps/>
                <w:sz w:val="20"/>
                <w:szCs w:val="20"/>
              </w:rPr>
              <w:t>TAŚMA DWUSTRONNA</w:t>
            </w:r>
          </w:p>
        </w:tc>
        <w:tc>
          <w:tcPr>
            <w:tcW w:w="3565" w:type="dxa"/>
            <w:shd w:val="clear" w:color="auto" w:fill="auto"/>
          </w:tcPr>
          <w:p w:rsidR="00375E2D" w:rsidRPr="001C4437" w:rsidRDefault="00375E2D" w:rsidP="008D327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4437">
              <w:rPr>
                <w:rFonts w:asciiTheme="minorHAnsi" w:hAnsiTheme="minorHAnsi" w:cstheme="minorHAnsi"/>
                <w:sz w:val="20"/>
                <w:szCs w:val="20"/>
              </w:rPr>
              <w:t>SZER. 5 CM</w:t>
            </w:r>
          </w:p>
        </w:tc>
        <w:tc>
          <w:tcPr>
            <w:tcW w:w="857" w:type="dxa"/>
            <w:shd w:val="clear" w:color="auto" w:fill="auto"/>
          </w:tcPr>
          <w:p w:rsidR="00375E2D" w:rsidRPr="001C281B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07" w:type="dxa"/>
          </w:tcPr>
          <w:p w:rsidR="00375E2D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</w:tcPr>
          <w:p w:rsidR="00375E2D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75E2D" w:rsidRPr="001C281B" w:rsidTr="00763A9B">
        <w:trPr>
          <w:trHeight w:val="402"/>
        </w:trPr>
        <w:tc>
          <w:tcPr>
            <w:tcW w:w="686" w:type="dxa"/>
            <w:shd w:val="clear" w:color="auto" w:fill="auto"/>
            <w:noWrap/>
            <w:vAlign w:val="center"/>
          </w:tcPr>
          <w:p w:rsidR="00375E2D" w:rsidRPr="001C281B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010" w:type="dxa"/>
            <w:shd w:val="clear" w:color="auto" w:fill="auto"/>
          </w:tcPr>
          <w:p w:rsidR="00375E2D" w:rsidRPr="00375E2D" w:rsidRDefault="00375E2D" w:rsidP="008D3273">
            <w:pPr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  <w:r w:rsidRPr="00375E2D"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  <w:t>Nożyczki</w:t>
            </w:r>
          </w:p>
        </w:tc>
        <w:tc>
          <w:tcPr>
            <w:tcW w:w="3565" w:type="dxa"/>
            <w:shd w:val="clear" w:color="auto" w:fill="auto"/>
          </w:tcPr>
          <w:p w:rsidR="00375E2D" w:rsidRPr="001C4437" w:rsidRDefault="00375E2D" w:rsidP="008D327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44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Przeznaczone dla dzieci w wieku przedszkolnym</w:t>
            </w:r>
          </w:p>
        </w:tc>
        <w:tc>
          <w:tcPr>
            <w:tcW w:w="857" w:type="dxa"/>
            <w:shd w:val="clear" w:color="auto" w:fill="auto"/>
          </w:tcPr>
          <w:p w:rsidR="00375E2D" w:rsidRPr="001C281B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07" w:type="dxa"/>
          </w:tcPr>
          <w:p w:rsidR="00375E2D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</w:tcPr>
          <w:p w:rsidR="00375E2D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75E2D" w:rsidRPr="001C281B" w:rsidTr="00763A9B">
        <w:trPr>
          <w:trHeight w:val="406"/>
        </w:trPr>
        <w:tc>
          <w:tcPr>
            <w:tcW w:w="686" w:type="dxa"/>
            <w:shd w:val="clear" w:color="auto" w:fill="auto"/>
            <w:noWrap/>
            <w:vAlign w:val="center"/>
          </w:tcPr>
          <w:p w:rsidR="00375E2D" w:rsidRPr="001C281B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010" w:type="dxa"/>
            <w:shd w:val="clear" w:color="auto" w:fill="auto"/>
          </w:tcPr>
          <w:p w:rsidR="00375E2D" w:rsidRPr="00375E2D" w:rsidRDefault="00375E2D" w:rsidP="008D3273">
            <w:pPr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  <w:r w:rsidRPr="00375E2D"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  <w:t>Zestaw pędzelków</w:t>
            </w:r>
          </w:p>
        </w:tc>
        <w:tc>
          <w:tcPr>
            <w:tcW w:w="3565" w:type="dxa"/>
            <w:shd w:val="clear" w:color="auto" w:fill="auto"/>
          </w:tcPr>
          <w:p w:rsidR="00375E2D" w:rsidRPr="001C4437" w:rsidRDefault="00375E2D" w:rsidP="008D327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44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każdym zestawie min. 4 różne grubości, Przeznaczone dla dzieci w wieku przedszkolnym</w:t>
            </w:r>
          </w:p>
        </w:tc>
        <w:tc>
          <w:tcPr>
            <w:tcW w:w="857" w:type="dxa"/>
            <w:shd w:val="clear" w:color="auto" w:fill="auto"/>
          </w:tcPr>
          <w:p w:rsidR="00375E2D" w:rsidRPr="001C281B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07" w:type="dxa"/>
          </w:tcPr>
          <w:p w:rsidR="00375E2D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</w:tcPr>
          <w:p w:rsidR="00375E2D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75E2D" w:rsidRPr="001C281B" w:rsidTr="00763A9B">
        <w:trPr>
          <w:trHeight w:val="410"/>
        </w:trPr>
        <w:tc>
          <w:tcPr>
            <w:tcW w:w="686" w:type="dxa"/>
            <w:shd w:val="clear" w:color="auto" w:fill="auto"/>
            <w:noWrap/>
            <w:vAlign w:val="center"/>
          </w:tcPr>
          <w:p w:rsidR="00375E2D" w:rsidRPr="001C281B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010" w:type="dxa"/>
            <w:shd w:val="clear" w:color="auto" w:fill="auto"/>
          </w:tcPr>
          <w:p w:rsidR="00375E2D" w:rsidRPr="00375E2D" w:rsidRDefault="00375E2D" w:rsidP="008D3273">
            <w:pPr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  <w:r w:rsidRPr="00375E2D"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  <w:t>temperówki</w:t>
            </w:r>
          </w:p>
        </w:tc>
        <w:tc>
          <w:tcPr>
            <w:tcW w:w="3565" w:type="dxa"/>
            <w:shd w:val="clear" w:color="auto" w:fill="auto"/>
          </w:tcPr>
          <w:p w:rsidR="00375E2D" w:rsidRPr="001C4437" w:rsidRDefault="00375E2D" w:rsidP="008D327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44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podwójna</w:t>
            </w:r>
          </w:p>
        </w:tc>
        <w:tc>
          <w:tcPr>
            <w:tcW w:w="857" w:type="dxa"/>
            <w:shd w:val="clear" w:color="auto" w:fill="auto"/>
          </w:tcPr>
          <w:p w:rsidR="00375E2D" w:rsidRPr="001C281B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07" w:type="dxa"/>
          </w:tcPr>
          <w:p w:rsidR="00375E2D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</w:tcPr>
          <w:p w:rsidR="00375E2D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75E2D" w:rsidRPr="001C281B" w:rsidTr="00763A9B">
        <w:trPr>
          <w:trHeight w:val="400"/>
        </w:trPr>
        <w:tc>
          <w:tcPr>
            <w:tcW w:w="686" w:type="dxa"/>
            <w:shd w:val="clear" w:color="auto" w:fill="auto"/>
            <w:noWrap/>
            <w:vAlign w:val="center"/>
          </w:tcPr>
          <w:p w:rsidR="00375E2D" w:rsidRPr="001C281B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010" w:type="dxa"/>
            <w:shd w:val="clear" w:color="auto" w:fill="auto"/>
          </w:tcPr>
          <w:p w:rsidR="00375E2D" w:rsidRPr="00375E2D" w:rsidRDefault="00375E2D" w:rsidP="008D3273">
            <w:pPr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  <w:r w:rsidRPr="00375E2D"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  <w:t>brokaty</w:t>
            </w:r>
          </w:p>
        </w:tc>
        <w:tc>
          <w:tcPr>
            <w:tcW w:w="3565" w:type="dxa"/>
            <w:shd w:val="clear" w:color="auto" w:fill="auto"/>
          </w:tcPr>
          <w:p w:rsidR="00375E2D" w:rsidRPr="001C4437" w:rsidRDefault="00375E2D" w:rsidP="008D327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44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min. 6 kolorowych błyszczących brokatów w pojemniczkach solniczkach</w:t>
            </w:r>
          </w:p>
        </w:tc>
        <w:tc>
          <w:tcPr>
            <w:tcW w:w="857" w:type="dxa"/>
            <w:shd w:val="clear" w:color="auto" w:fill="auto"/>
          </w:tcPr>
          <w:p w:rsidR="00375E2D" w:rsidRPr="001C281B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07" w:type="dxa"/>
          </w:tcPr>
          <w:p w:rsidR="00375E2D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</w:tcPr>
          <w:p w:rsidR="00375E2D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75E2D" w:rsidRPr="001C281B" w:rsidTr="00763A9B">
        <w:trPr>
          <w:trHeight w:val="400"/>
        </w:trPr>
        <w:tc>
          <w:tcPr>
            <w:tcW w:w="686" w:type="dxa"/>
            <w:shd w:val="clear" w:color="auto" w:fill="auto"/>
            <w:noWrap/>
            <w:vAlign w:val="center"/>
          </w:tcPr>
          <w:p w:rsidR="00375E2D" w:rsidRPr="001C281B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010" w:type="dxa"/>
            <w:shd w:val="clear" w:color="auto" w:fill="auto"/>
          </w:tcPr>
          <w:p w:rsidR="00375E2D" w:rsidRPr="00375E2D" w:rsidRDefault="00375E2D" w:rsidP="008D3273">
            <w:pPr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  <w:r w:rsidRPr="00375E2D"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  <w:t>plastelina</w:t>
            </w:r>
          </w:p>
        </w:tc>
        <w:tc>
          <w:tcPr>
            <w:tcW w:w="3565" w:type="dxa"/>
            <w:shd w:val="clear" w:color="auto" w:fill="auto"/>
          </w:tcPr>
          <w:p w:rsidR="00375E2D" w:rsidRPr="001C4437" w:rsidRDefault="00375E2D" w:rsidP="008D327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44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Mix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min. </w:t>
            </w:r>
            <w:r w:rsidRPr="001C44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12 kolorów, opakowanie 200 g</w:t>
            </w:r>
          </w:p>
        </w:tc>
        <w:tc>
          <w:tcPr>
            <w:tcW w:w="857" w:type="dxa"/>
            <w:shd w:val="clear" w:color="auto" w:fill="auto"/>
          </w:tcPr>
          <w:p w:rsidR="00375E2D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07" w:type="dxa"/>
          </w:tcPr>
          <w:p w:rsidR="00375E2D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</w:tcPr>
          <w:p w:rsidR="00375E2D" w:rsidRDefault="00375E2D" w:rsidP="008D32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73C04" w:rsidRPr="001C281B" w:rsidTr="00763A9B">
        <w:trPr>
          <w:trHeight w:val="400"/>
        </w:trPr>
        <w:tc>
          <w:tcPr>
            <w:tcW w:w="686" w:type="dxa"/>
            <w:vMerge w:val="restart"/>
            <w:shd w:val="clear" w:color="auto" w:fill="auto"/>
            <w:noWrap/>
            <w:vAlign w:val="center"/>
          </w:tcPr>
          <w:p w:rsidR="00973C04" w:rsidRDefault="00973C04" w:rsidP="00973C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973C04" w:rsidRPr="00973C04" w:rsidRDefault="00973C04" w:rsidP="00973C04">
            <w:pPr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  <w:r w:rsidRPr="00973C04"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  <w:t>Druciki kreATYWNE</w:t>
            </w:r>
          </w:p>
        </w:tc>
        <w:tc>
          <w:tcPr>
            <w:tcW w:w="3565" w:type="dxa"/>
            <w:shd w:val="clear" w:color="auto" w:fill="auto"/>
          </w:tcPr>
          <w:p w:rsidR="00973C04" w:rsidRPr="00973C04" w:rsidRDefault="00973C04" w:rsidP="00973C0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C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komplet 100 szt. grubych drucików kreatywnych długich wym. 1,5 x 50 cm, różne kolory</w:t>
            </w:r>
          </w:p>
        </w:tc>
        <w:tc>
          <w:tcPr>
            <w:tcW w:w="857" w:type="dxa"/>
            <w:shd w:val="clear" w:color="auto" w:fill="auto"/>
          </w:tcPr>
          <w:p w:rsidR="00973C04" w:rsidRPr="00973C04" w:rsidRDefault="00973C04" w:rsidP="00973C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3C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7" w:type="dxa"/>
          </w:tcPr>
          <w:p w:rsidR="00973C04" w:rsidRDefault="00973C04" w:rsidP="00973C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</w:tcPr>
          <w:p w:rsidR="00973C04" w:rsidRDefault="00973C04" w:rsidP="00973C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73C04" w:rsidRPr="001C281B" w:rsidTr="00763A9B">
        <w:trPr>
          <w:trHeight w:val="400"/>
        </w:trPr>
        <w:tc>
          <w:tcPr>
            <w:tcW w:w="686" w:type="dxa"/>
            <w:vMerge/>
            <w:shd w:val="clear" w:color="auto" w:fill="auto"/>
            <w:noWrap/>
            <w:vAlign w:val="center"/>
          </w:tcPr>
          <w:p w:rsidR="00973C04" w:rsidRDefault="00973C04" w:rsidP="00973C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973C04" w:rsidRPr="00973C04" w:rsidRDefault="00973C04" w:rsidP="00973C04">
            <w:pPr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:rsidR="00973C04" w:rsidRPr="00973C04" w:rsidRDefault="00973C04" w:rsidP="00973C0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C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komplet  100 szt. średnich drucików kreatywnych długich wym. 0,9 x 50 cm, różne kolory </w:t>
            </w:r>
          </w:p>
        </w:tc>
        <w:tc>
          <w:tcPr>
            <w:tcW w:w="857" w:type="dxa"/>
            <w:shd w:val="clear" w:color="auto" w:fill="auto"/>
          </w:tcPr>
          <w:p w:rsidR="00973C04" w:rsidRPr="00973C04" w:rsidRDefault="00973C04" w:rsidP="00973C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3C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7" w:type="dxa"/>
          </w:tcPr>
          <w:p w:rsidR="00973C04" w:rsidRDefault="00973C04" w:rsidP="00973C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</w:tcPr>
          <w:p w:rsidR="00973C04" w:rsidRDefault="00973C04" w:rsidP="00973C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73C04" w:rsidRPr="001C281B" w:rsidTr="00763A9B">
        <w:trPr>
          <w:trHeight w:val="400"/>
        </w:trPr>
        <w:tc>
          <w:tcPr>
            <w:tcW w:w="686" w:type="dxa"/>
            <w:vMerge/>
            <w:shd w:val="clear" w:color="auto" w:fill="auto"/>
            <w:noWrap/>
            <w:vAlign w:val="center"/>
          </w:tcPr>
          <w:p w:rsidR="00973C04" w:rsidRDefault="00973C04" w:rsidP="00973C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973C04" w:rsidRPr="00973C04" w:rsidRDefault="00973C04" w:rsidP="00973C04">
            <w:pPr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:rsidR="00973C04" w:rsidRPr="00973C04" w:rsidRDefault="00973C04" w:rsidP="00973C0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C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komplet szt. 100  cienkich drucików kreatywnych długich wym. 0,6 x 50 cm, różne kolory</w:t>
            </w:r>
          </w:p>
        </w:tc>
        <w:tc>
          <w:tcPr>
            <w:tcW w:w="857" w:type="dxa"/>
            <w:shd w:val="clear" w:color="auto" w:fill="auto"/>
          </w:tcPr>
          <w:p w:rsidR="00973C04" w:rsidRPr="00973C04" w:rsidRDefault="00973C04" w:rsidP="00973C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3C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7" w:type="dxa"/>
          </w:tcPr>
          <w:p w:rsidR="00973C04" w:rsidRDefault="00973C04" w:rsidP="00973C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</w:tcPr>
          <w:p w:rsidR="00973C04" w:rsidRDefault="00973C04" w:rsidP="00973C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73C04" w:rsidRPr="001C281B" w:rsidTr="00763A9B">
        <w:trPr>
          <w:trHeight w:val="400"/>
        </w:trPr>
        <w:tc>
          <w:tcPr>
            <w:tcW w:w="686" w:type="dxa"/>
            <w:vMerge w:val="restart"/>
            <w:shd w:val="clear" w:color="auto" w:fill="auto"/>
            <w:noWrap/>
            <w:vAlign w:val="center"/>
          </w:tcPr>
          <w:p w:rsidR="00973C04" w:rsidRDefault="00973C04" w:rsidP="00973C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973C04" w:rsidRPr="00973C04" w:rsidRDefault="00973C04" w:rsidP="00973C04">
            <w:pPr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</w:p>
          <w:p w:rsidR="00973C04" w:rsidRPr="00973C04" w:rsidRDefault="00973C04" w:rsidP="00973C04">
            <w:pPr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</w:p>
          <w:p w:rsidR="00973C04" w:rsidRPr="00973C04" w:rsidRDefault="00973C04" w:rsidP="00973C04">
            <w:pPr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  <w:r w:rsidRPr="00973C04"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  <w:t xml:space="preserve">FOLIA PIANKOWA </w:t>
            </w:r>
          </w:p>
        </w:tc>
        <w:tc>
          <w:tcPr>
            <w:tcW w:w="3565" w:type="dxa"/>
            <w:shd w:val="clear" w:color="auto" w:fill="auto"/>
          </w:tcPr>
          <w:p w:rsidR="00973C04" w:rsidRPr="00973C04" w:rsidRDefault="00973C04" w:rsidP="00973C0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C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gładka komplet 15 kolorów, format: A4, gr. 2 mm</w:t>
            </w:r>
          </w:p>
        </w:tc>
        <w:tc>
          <w:tcPr>
            <w:tcW w:w="857" w:type="dxa"/>
            <w:shd w:val="clear" w:color="auto" w:fill="auto"/>
          </w:tcPr>
          <w:p w:rsidR="00973C04" w:rsidRPr="00973C04" w:rsidRDefault="00973C04" w:rsidP="00973C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3C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07" w:type="dxa"/>
          </w:tcPr>
          <w:p w:rsidR="00973C04" w:rsidRDefault="00973C04" w:rsidP="00973C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</w:tcPr>
          <w:p w:rsidR="00973C04" w:rsidRDefault="00973C04" w:rsidP="00973C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73C04" w:rsidRPr="001C281B" w:rsidTr="00763A9B">
        <w:trPr>
          <w:trHeight w:val="400"/>
        </w:trPr>
        <w:tc>
          <w:tcPr>
            <w:tcW w:w="686" w:type="dxa"/>
            <w:vMerge/>
            <w:shd w:val="clear" w:color="auto" w:fill="auto"/>
            <w:noWrap/>
            <w:vAlign w:val="center"/>
          </w:tcPr>
          <w:p w:rsidR="00973C04" w:rsidRDefault="00973C04" w:rsidP="00973C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973C04" w:rsidRPr="00973C04" w:rsidRDefault="00973C04" w:rsidP="00973C04">
            <w:pPr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:rsidR="00973C04" w:rsidRPr="00973C04" w:rsidRDefault="00973C04" w:rsidP="00973C0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C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brokatowa komplet 10 arkuszy, format: A4, gr. 2 mm</w:t>
            </w:r>
          </w:p>
        </w:tc>
        <w:tc>
          <w:tcPr>
            <w:tcW w:w="857" w:type="dxa"/>
            <w:shd w:val="clear" w:color="auto" w:fill="auto"/>
          </w:tcPr>
          <w:p w:rsidR="00973C04" w:rsidRPr="00973C04" w:rsidRDefault="00973C04" w:rsidP="00973C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3C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07" w:type="dxa"/>
          </w:tcPr>
          <w:p w:rsidR="00973C04" w:rsidRDefault="00973C04" w:rsidP="00973C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</w:tcPr>
          <w:p w:rsidR="00973C04" w:rsidRDefault="00973C04" w:rsidP="00973C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73C04" w:rsidRPr="001C281B" w:rsidTr="00763A9B">
        <w:trPr>
          <w:trHeight w:val="400"/>
        </w:trPr>
        <w:tc>
          <w:tcPr>
            <w:tcW w:w="686" w:type="dxa"/>
            <w:vMerge/>
            <w:shd w:val="clear" w:color="auto" w:fill="auto"/>
            <w:noWrap/>
            <w:vAlign w:val="center"/>
          </w:tcPr>
          <w:p w:rsidR="00973C04" w:rsidRDefault="00973C04" w:rsidP="00973C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973C04" w:rsidRPr="00973C04" w:rsidRDefault="00973C04" w:rsidP="00973C04">
            <w:pPr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:rsidR="00973C04" w:rsidRPr="00973C04" w:rsidRDefault="00973C04" w:rsidP="00973C0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C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fakturowa komplet 10 arkuszy,10 kolorów, format: A4, grubość 2 mm</w:t>
            </w:r>
          </w:p>
        </w:tc>
        <w:tc>
          <w:tcPr>
            <w:tcW w:w="857" w:type="dxa"/>
            <w:shd w:val="clear" w:color="auto" w:fill="auto"/>
          </w:tcPr>
          <w:p w:rsidR="00973C04" w:rsidRPr="00973C04" w:rsidRDefault="00973C04" w:rsidP="00973C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3C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07" w:type="dxa"/>
          </w:tcPr>
          <w:p w:rsidR="00973C04" w:rsidRDefault="00973C04" w:rsidP="00973C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</w:tcPr>
          <w:p w:rsidR="00973C04" w:rsidRDefault="00973C04" w:rsidP="00973C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73C04" w:rsidRPr="001C281B" w:rsidTr="00763A9B">
        <w:trPr>
          <w:trHeight w:val="400"/>
        </w:trPr>
        <w:tc>
          <w:tcPr>
            <w:tcW w:w="686" w:type="dxa"/>
            <w:vMerge/>
            <w:shd w:val="clear" w:color="auto" w:fill="auto"/>
            <w:noWrap/>
            <w:vAlign w:val="center"/>
          </w:tcPr>
          <w:p w:rsidR="00973C04" w:rsidRDefault="00973C04" w:rsidP="00973C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973C04" w:rsidRPr="00973C04" w:rsidRDefault="00973C04" w:rsidP="00973C04">
            <w:pPr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:rsidR="00973C04" w:rsidRPr="00973C04" w:rsidRDefault="00973C04" w:rsidP="00973C0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C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tęczowa komplet 10 arkuszy, format: A4, gr. 1,9 mm</w:t>
            </w:r>
          </w:p>
        </w:tc>
        <w:tc>
          <w:tcPr>
            <w:tcW w:w="857" w:type="dxa"/>
            <w:shd w:val="clear" w:color="auto" w:fill="auto"/>
          </w:tcPr>
          <w:p w:rsidR="00973C04" w:rsidRPr="00973C04" w:rsidRDefault="00973C04" w:rsidP="00973C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3C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07" w:type="dxa"/>
          </w:tcPr>
          <w:p w:rsidR="00973C04" w:rsidRDefault="00973C04" w:rsidP="00973C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</w:tcPr>
          <w:p w:rsidR="00973C04" w:rsidRDefault="00973C04" w:rsidP="00973C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73C04" w:rsidRPr="001C281B" w:rsidTr="00763A9B">
        <w:trPr>
          <w:trHeight w:val="400"/>
        </w:trPr>
        <w:tc>
          <w:tcPr>
            <w:tcW w:w="686" w:type="dxa"/>
            <w:shd w:val="clear" w:color="auto" w:fill="auto"/>
            <w:noWrap/>
            <w:vAlign w:val="center"/>
          </w:tcPr>
          <w:p w:rsidR="00973C04" w:rsidRDefault="00973C04" w:rsidP="00973C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010" w:type="dxa"/>
            <w:shd w:val="clear" w:color="auto" w:fill="auto"/>
          </w:tcPr>
          <w:p w:rsidR="00973C04" w:rsidRPr="00973C04" w:rsidRDefault="00973C04" w:rsidP="00973C04">
            <w:pPr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</w:pPr>
            <w:r w:rsidRPr="00973C04"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</w:rPr>
              <w:t>pompony tęczowe</w:t>
            </w:r>
          </w:p>
        </w:tc>
        <w:tc>
          <w:tcPr>
            <w:tcW w:w="3565" w:type="dxa"/>
            <w:shd w:val="clear" w:color="auto" w:fill="auto"/>
          </w:tcPr>
          <w:p w:rsidR="00973C04" w:rsidRPr="00973C04" w:rsidRDefault="00973C04" w:rsidP="00973C0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C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komplet 200 szt., śr. od 2 do 4 cm</w:t>
            </w:r>
          </w:p>
        </w:tc>
        <w:tc>
          <w:tcPr>
            <w:tcW w:w="857" w:type="dxa"/>
            <w:shd w:val="clear" w:color="auto" w:fill="auto"/>
          </w:tcPr>
          <w:p w:rsidR="00973C04" w:rsidRPr="00973C04" w:rsidRDefault="00973C04" w:rsidP="00973C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3C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07" w:type="dxa"/>
          </w:tcPr>
          <w:p w:rsidR="00973C04" w:rsidRDefault="00973C04" w:rsidP="00973C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</w:tcPr>
          <w:p w:rsidR="00973C04" w:rsidRDefault="00973C04" w:rsidP="00973C0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BF3F64" w:rsidRDefault="00BF3F64" w:rsidP="00BF3F64">
      <w:pPr>
        <w:suppressAutoHyphens/>
        <w:autoSpaceDE w:val="0"/>
        <w:spacing w:after="200" w:line="276" w:lineRule="auto"/>
        <w:jc w:val="both"/>
        <w:rPr>
          <w:rFonts w:asciiTheme="minorHAnsi" w:hAnsiTheme="minorHAnsi" w:cstheme="minorHAnsi"/>
          <w:b/>
        </w:rPr>
      </w:pPr>
    </w:p>
    <w:p w:rsidR="00BF3F64" w:rsidRDefault="00BF3F64" w:rsidP="00BF3F64">
      <w:pPr>
        <w:autoSpaceDE w:val="0"/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:rsidR="003E066E" w:rsidRDefault="003E066E" w:rsidP="00BF3F64">
      <w:pPr>
        <w:autoSpaceDE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II</w:t>
      </w:r>
      <w:r w:rsidR="008F49A3">
        <w:rPr>
          <w:rFonts w:asciiTheme="minorHAnsi" w:hAnsiTheme="minorHAnsi" w:cstheme="minorHAnsi"/>
          <w:b/>
        </w:rPr>
        <w:t>I</w:t>
      </w:r>
      <w:r w:rsidRPr="00AF39DF">
        <w:rPr>
          <w:rFonts w:asciiTheme="minorHAnsi" w:hAnsiTheme="minorHAnsi" w:cstheme="minorHAnsi"/>
          <w:b/>
        </w:rPr>
        <w:t xml:space="preserve"> – POMOCE </w:t>
      </w:r>
      <w:r>
        <w:rPr>
          <w:rFonts w:asciiTheme="minorHAnsi" w:hAnsiTheme="minorHAnsi" w:cstheme="minorHAnsi"/>
          <w:b/>
        </w:rPr>
        <w:t>DYDAKTYCZNE</w:t>
      </w:r>
    </w:p>
    <w:tbl>
      <w:tblPr>
        <w:tblW w:w="919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1753"/>
        <w:gridCol w:w="3443"/>
        <w:gridCol w:w="708"/>
        <w:gridCol w:w="1398"/>
        <w:gridCol w:w="1345"/>
      </w:tblGrid>
      <w:tr w:rsidR="001A1286" w:rsidRPr="00A353AF" w:rsidTr="0000345A">
        <w:trPr>
          <w:trHeight w:val="495"/>
        </w:trPr>
        <w:tc>
          <w:tcPr>
            <w:tcW w:w="544" w:type="dxa"/>
            <w:shd w:val="clear" w:color="000000" w:fill="A5A5A5"/>
            <w:vAlign w:val="center"/>
            <w:hideMark/>
          </w:tcPr>
          <w:p w:rsidR="001A1286" w:rsidRPr="00A353AF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60" w:type="dxa"/>
            <w:shd w:val="clear" w:color="000000" w:fill="A5A5A5"/>
            <w:vAlign w:val="center"/>
            <w:hideMark/>
          </w:tcPr>
          <w:p w:rsidR="001A1286" w:rsidRPr="00A353AF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i opis przedmiotu zamówienia</w:t>
            </w:r>
          </w:p>
        </w:tc>
        <w:tc>
          <w:tcPr>
            <w:tcW w:w="3502" w:type="dxa"/>
            <w:shd w:val="clear" w:color="000000" w:fill="A5A5A5"/>
          </w:tcPr>
          <w:p w:rsidR="001A1286" w:rsidRPr="00A353AF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Parametry</w:t>
            </w:r>
          </w:p>
        </w:tc>
        <w:tc>
          <w:tcPr>
            <w:tcW w:w="708" w:type="dxa"/>
            <w:shd w:val="clear" w:color="000000" w:fill="A5A5A5"/>
            <w:vAlign w:val="center"/>
          </w:tcPr>
          <w:p w:rsidR="001A1286" w:rsidRPr="00A353AF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1A1286" w:rsidRPr="00A353AF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A128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1A1286" w:rsidRPr="00A353AF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A128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8F49A3" w:rsidRPr="00A353AF" w:rsidTr="0000345A">
        <w:trPr>
          <w:trHeight w:val="376"/>
        </w:trPr>
        <w:tc>
          <w:tcPr>
            <w:tcW w:w="544" w:type="dxa"/>
            <w:shd w:val="clear" w:color="auto" w:fill="auto"/>
            <w:vAlign w:val="center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60" w:type="dxa"/>
            <w:shd w:val="clear" w:color="auto" w:fill="auto"/>
          </w:tcPr>
          <w:p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KSIĄŻKI, BAJKI</w:t>
            </w:r>
          </w:p>
        </w:tc>
        <w:tc>
          <w:tcPr>
            <w:tcW w:w="3502" w:type="dxa"/>
            <w:shd w:val="clear" w:color="auto" w:fill="auto"/>
          </w:tcPr>
          <w:p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 xml:space="preserve">BAJKI W ILUSTRACJACH </w:t>
            </w:r>
          </w:p>
        </w:tc>
        <w:tc>
          <w:tcPr>
            <w:tcW w:w="708" w:type="dxa"/>
            <w:shd w:val="clear" w:color="auto" w:fill="auto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A353AF" w:rsidTr="00573E7D">
        <w:trPr>
          <w:trHeight w:val="282"/>
        </w:trPr>
        <w:tc>
          <w:tcPr>
            <w:tcW w:w="544" w:type="dxa"/>
            <w:shd w:val="clear" w:color="auto" w:fill="auto"/>
            <w:vAlign w:val="center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60" w:type="dxa"/>
          </w:tcPr>
          <w:p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KSIĄŻKI, BAJKI</w:t>
            </w:r>
          </w:p>
        </w:tc>
        <w:tc>
          <w:tcPr>
            <w:tcW w:w="3502" w:type="dxa"/>
            <w:shd w:val="clear" w:color="auto" w:fill="auto"/>
          </w:tcPr>
          <w:p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WIERSZYKI PRZYTULANKI- PUBLIKACJA PREZENTUJACA ZABAWY BAZUJACE NA NATURALNEJ AKTYWNOSCI DZIECI</w:t>
            </w:r>
          </w:p>
        </w:tc>
        <w:tc>
          <w:tcPr>
            <w:tcW w:w="708" w:type="dxa"/>
            <w:shd w:val="clear" w:color="auto" w:fill="auto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A353AF" w:rsidTr="00573E7D">
        <w:trPr>
          <w:trHeight w:val="272"/>
        </w:trPr>
        <w:tc>
          <w:tcPr>
            <w:tcW w:w="544" w:type="dxa"/>
            <w:shd w:val="clear" w:color="auto" w:fill="auto"/>
            <w:noWrap/>
            <w:vAlign w:val="center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60" w:type="dxa"/>
          </w:tcPr>
          <w:p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KSIĄŻKI, BAJKI</w:t>
            </w:r>
          </w:p>
        </w:tc>
        <w:tc>
          <w:tcPr>
            <w:tcW w:w="3502" w:type="dxa"/>
            <w:shd w:val="clear" w:color="auto" w:fill="auto"/>
          </w:tcPr>
          <w:p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HISTORYJKI OBRAZKOWE, NP. SEKWENCJE ZDARZEN, HISTORIE OBRAZKOWE W DOMU, KOLEJNOSC ZDARZEN, ODPOWIEDZIALNOSC, I CO PÓŹNIEJ</w:t>
            </w:r>
          </w:p>
        </w:tc>
        <w:tc>
          <w:tcPr>
            <w:tcW w:w="708" w:type="dxa"/>
            <w:shd w:val="clear" w:color="auto" w:fill="auto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A353AF" w:rsidTr="00573E7D">
        <w:trPr>
          <w:trHeight w:val="324"/>
        </w:trPr>
        <w:tc>
          <w:tcPr>
            <w:tcW w:w="544" w:type="dxa"/>
            <w:shd w:val="clear" w:color="auto" w:fill="auto"/>
            <w:noWrap/>
            <w:vAlign w:val="center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60" w:type="dxa"/>
          </w:tcPr>
          <w:p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KSIĄŻKI, BAJKI</w:t>
            </w:r>
          </w:p>
        </w:tc>
        <w:tc>
          <w:tcPr>
            <w:tcW w:w="3502" w:type="dxa"/>
            <w:shd w:val="clear" w:color="auto" w:fill="auto"/>
          </w:tcPr>
          <w:p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WIELKI PODRECZNIK SCENARIUSZY</w:t>
            </w:r>
          </w:p>
        </w:tc>
        <w:tc>
          <w:tcPr>
            <w:tcW w:w="708" w:type="dxa"/>
            <w:shd w:val="clear" w:color="auto" w:fill="auto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A353AF" w:rsidTr="00573E7D">
        <w:trPr>
          <w:trHeight w:val="284"/>
        </w:trPr>
        <w:tc>
          <w:tcPr>
            <w:tcW w:w="544" w:type="dxa"/>
            <w:shd w:val="clear" w:color="auto" w:fill="auto"/>
            <w:noWrap/>
            <w:vAlign w:val="center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60" w:type="dxa"/>
          </w:tcPr>
          <w:p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KSIĄŻKI, BAJKI</w:t>
            </w:r>
          </w:p>
        </w:tc>
        <w:tc>
          <w:tcPr>
            <w:tcW w:w="3502" w:type="dxa"/>
            <w:shd w:val="clear" w:color="auto" w:fill="auto"/>
          </w:tcPr>
          <w:p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KSIĄZKI AUDIO</w:t>
            </w:r>
          </w:p>
        </w:tc>
        <w:tc>
          <w:tcPr>
            <w:tcW w:w="708" w:type="dxa"/>
            <w:shd w:val="clear" w:color="auto" w:fill="auto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A353AF" w:rsidTr="00573E7D">
        <w:trPr>
          <w:trHeight w:val="388"/>
        </w:trPr>
        <w:tc>
          <w:tcPr>
            <w:tcW w:w="544" w:type="dxa"/>
            <w:shd w:val="clear" w:color="auto" w:fill="auto"/>
            <w:noWrap/>
            <w:vAlign w:val="center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60" w:type="dxa"/>
          </w:tcPr>
          <w:p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KSIĄŻKI, BAJKI</w:t>
            </w:r>
          </w:p>
        </w:tc>
        <w:tc>
          <w:tcPr>
            <w:tcW w:w="3502" w:type="dxa"/>
            <w:shd w:val="clear" w:color="auto" w:fill="auto"/>
          </w:tcPr>
          <w:p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WYLICZANKI RYMOWANKI</w:t>
            </w:r>
          </w:p>
        </w:tc>
        <w:tc>
          <w:tcPr>
            <w:tcW w:w="708" w:type="dxa"/>
            <w:shd w:val="clear" w:color="auto" w:fill="auto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A353AF" w:rsidTr="00573E7D">
        <w:trPr>
          <w:trHeight w:val="392"/>
        </w:trPr>
        <w:tc>
          <w:tcPr>
            <w:tcW w:w="544" w:type="dxa"/>
            <w:shd w:val="clear" w:color="auto" w:fill="auto"/>
            <w:noWrap/>
            <w:vAlign w:val="center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60" w:type="dxa"/>
          </w:tcPr>
          <w:p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KSIĄŻKI, BAJKI</w:t>
            </w:r>
          </w:p>
        </w:tc>
        <w:tc>
          <w:tcPr>
            <w:tcW w:w="3502" w:type="dxa"/>
            <w:shd w:val="clear" w:color="auto" w:fill="auto"/>
          </w:tcPr>
          <w:p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DZWIĘKOWE OPOWIEŚCI</w:t>
            </w:r>
          </w:p>
        </w:tc>
        <w:tc>
          <w:tcPr>
            <w:tcW w:w="708" w:type="dxa"/>
            <w:shd w:val="clear" w:color="auto" w:fill="auto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A353AF" w:rsidTr="00F33ED2">
        <w:trPr>
          <w:trHeight w:val="458"/>
        </w:trPr>
        <w:tc>
          <w:tcPr>
            <w:tcW w:w="544" w:type="dxa"/>
            <w:shd w:val="clear" w:color="auto" w:fill="auto"/>
            <w:noWrap/>
            <w:vAlign w:val="center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60" w:type="dxa"/>
            <w:shd w:val="clear" w:color="auto" w:fill="auto"/>
          </w:tcPr>
          <w:p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BAJKI GRAJKI</w:t>
            </w:r>
          </w:p>
        </w:tc>
        <w:tc>
          <w:tcPr>
            <w:tcW w:w="3502" w:type="dxa"/>
            <w:shd w:val="clear" w:color="auto" w:fill="auto"/>
          </w:tcPr>
          <w:p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 xml:space="preserve">bajki muzyczne na płytach CD, których bohaterowie mają użyczone głosy. </w:t>
            </w:r>
          </w:p>
        </w:tc>
        <w:tc>
          <w:tcPr>
            <w:tcW w:w="708" w:type="dxa"/>
            <w:shd w:val="clear" w:color="auto" w:fill="auto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A353AF" w:rsidTr="0000345A">
        <w:trPr>
          <w:trHeight w:val="408"/>
        </w:trPr>
        <w:tc>
          <w:tcPr>
            <w:tcW w:w="544" w:type="dxa"/>
            <w:shd w:val="clear" w:color="auto" w:fill="auto"/>
            <w:noWrap/>
            <w:vAlign w:val="center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60" w:type="dxa"/>
            <w:shd w:val="clear" w:color="auto" w:fill="auto"/>
          </w:tcPr>
          <w:p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MOZAIKI KOLOROWE </w:t>
            </w:r>
          </w:p>
        </w:tc>
        <w:tc>
          <w:tcPr>
            <w:tcW w:w="3502" w:type="dxa"/>
            <w:shd w:val="clear" w:color="auto" w:fill="auto"/>
          </w:tcPr>
          <w:p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MOZAIKA GEOMETRYCZNA Z PODSTAWA I SIATKA</w:t>
            </w:r>
          </w:p>
        </w:tc>
        <w:tc>
          <w:tcPr>
            <w:tcW w:w="708" w:type="dxa"/>
            <w:shd w:val="clear" w:color="auto" w:fill="auto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A353AF" w:rsidTr="00573E7D">
        <w:trPr>
          <w:trHeight w:val="414"/>
        </w:trPr>
        <w:tc>
          <w:tcPr>
            <w:tcW w:w="544" w:type="dxa"/>
            <w:shd w:val="clear" w:color="auto" w:fill="auto"/>
            <w:noWrap/>
            <w:vAlign w:val="center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60" w:type="dxa"/>
          </w:tcPr>
          <w:p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MOZAIKI KOLOROWE</w:t>
            </w:r>
          </w:p>
        </w:tc>
        <w:tc>
          <w:tcPr>
            <w:tcW w:w="3502" w:type="dxa"/>
            <w:shd w:val="clear" w:color="auto" w:fill="auto"/>
          </w:tcPr>
          <w:p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MOZAIKA W DREWNIANYM PUDELKU- FIGURY I KSZTALTY MAGNETYCZNE </w:t>
            </w:r>
          </w:p>
        </w:tc>
        <w:tc>
          <w:tcPr>
            <w:tcW w:w="708" w:type="dxa"/>
            <w:shd w:val="clear" w:color="auto" w:fill="auto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A353AF" w:rsidTr="0000345A">
        <w:trPr>
          <w:trHeight w:val="419"/>
        </w:trPr>
        <w:tc>
          <w:tcPr>
            <w:tcW w:w="544" w:type="dxa"/>
            <w:shd w:val="clear" w:color="auto" w:fill="auto"/>
            <w:noWrap/>
            <w:vAlign w:val="center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460" w:type="dxa"/>
            <w:shd w:val="clear" w:color="auto" w:fill="auto"/>
          </w:tcPr>
          <w:p w:rsidR="008F49A3" w:rsidRPr="00A353AF" w:rsidRDefault="008F49A3" w:rsidP="008F49A3">
            <w:pPr>
              <w:rPr>
                <w:rFonts w:ascii="Calibri" w:hAnsi="Calibri" w:cs="Calibri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AKCESORIA MUZYCZNE</w:t>
            </w:r>
          </w:p>
        </w:tc>
        <w:tc>
          <w:tcPr>
            <w:tcW w:w="3502" w:type="dxa"/>
            <w:shd w:val="clear" w:color="auto" w:fill="auto"/>
          </w:tcPr>
          <w:p w:rsidR="008F49A3" w:rsidRPr="008F49A3" w:rsidRDefault="008F49A3" w:rsidP="008F49A3">
            <w:pPr>
              <w:rPr>
                <w:rFonts w:ascii="Calibri" w:hAnsi="Calibri" w:cs="Calibri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42 instrumenty muzyczne w zestawie z szafką</w:t>
            </w:r>
          </w:p>
        </w:tc>
        <w:tc>
          <w:tcPr>
            <w:tcW w:w="708" w:type="dxa"/>
            <w:shd w:val="clear" w:color="auto" w:fill="auto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A353AF" w:rsidTr="0000345A">
        <w:trPr>
          <w:trHeight w:val="412"/>
        </w:trPr>
        <w:tc>
          <w:tcPr>
            <w:tcW w:w="544" w:type="dxa"/>
            <w:shd w:val="clear" w:color="auto" w:fill="auto"/>
            <w:noWrap/>
            <w:vAlign w:val="center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460" w:type="dxa"/>
            <w:shd w:val="clear" w:color="auto" w:fill="auto"/>
          </w:tcPr>
          <w:p w:rsidR="008F49A3" w:rsidRPr="00A353AF" w:rsidRDefault="008F49A3" w:rsidP="008F49A3">
            <w:pPr>
              <w:rPr>
                <w:rFonts w:ascii="Calibri" w:hAnsi="Calibri" w:cs="Calibri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GRY EDUKACYJNE</w:t>
            </w:r>
          </w:p>
        </w:tc>
        <w:tc>
          <w:tcPr>
            <w:tcW w:w="3502" w:type="dxa"/>
            <w:shd w:val="clear" w:color="auto" w:fill="auto"/>
          </w:tcPr>
          <w:p w:rsidR="008F49A3" w:rsidRPr="008F49A3" w:rsidRDefault="008F49A3" w:rsidP="008F49A3">
            <w:pPr>
              <w:rPr>
                <w:rFonts w:ascii="Calibri" w:hAnsi="Calibri" w:cs="Calibri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 xml:space="preserve">puzzle edukacyjne: wiosna ,lato, jesień, zima; puzzle </w:t>
            </w:r>
          </w:p>
        </w:tc>
        <w:tc>
          <w:tcPr>
            <w:tcW w:w="708" w:type="dxa"/>
            <w:shd w:val="clear" w:color="auto" w:fill="auto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A353AF" w:rsidTr="00573E7D">
        <w:trPr>
          <w:trHeight w:val="418"/>
        </w:trPr>
        <w:tc>
          <w:tcPr>
            <w:tcW w:w="544" w:type="dxa"/>
            <w:shd w:val="clear" w:color="auto" w:fill="auto"/>
            <w:noWrap/>
            <w:vAlign w:val="center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460" w:type="dxa"/>
          </w:tcPr>
          <w:p w:rsidR="008F49A3" w:rsidRPr="00A353AF" w:rsidRDefault="008F49A3" w:rsidP="008F49A3">
            <w:pPr>
              <w:rPr>
                <w:rFonts w:ascii="Calibri" w:hAnsi="Calibri" w:cs="Calibri"/>
                <w:sz w:val="18"/>
                <w:szCs w:val="18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GRY EDUKACYJNE</w:t>
            </w:r>
          </w:p>
        </w:tc>
        <w:tc>
          <w:tcPr>
            <w:tcW w:w="3502" w:type="dxa"/>
            <w:shd w:val="clear" w:color="auto" w:fill="auto"/>
          </w:tcPr>
          <w:p w:rsidR="008F49A3" w:rsidRPr="008F49A3" w:rsidRDefault="008F49A3" w:rsidP="008F49A3">
            <w:pPr>
              <w:rPr>
                <w:rFonts w:ascii="Calibri" w:hAnsi="Calibri" w:cs="Calibri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puzzle miękkie różne tematy</w:t>
            </w:r>
          </w:p>
        </w:tc>
        <w:tc>
          <w:tcPr>
            <w:tcW w:w="708" w:type="dxa"/>
            <w:shd w:val="clear" w:color="auto" w:fill="auto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A353AF" w:rsidTr="00573E7D">
        <w:trPr>
          <w:trHeight w:val="464"/>
        </w:trPr>
        <w:tc>
          <w:tcPr>
            <w:tcW w:w="544" w:type="dxa"/>
            <w:shd w:val="clear" w:color="auto" w:fill="auto"/>
            <w:noWrap/>
            <w:vAlign w:val="center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460" w:type="dxa"/>
          </w:tcPr>
          <w:p w:rsidR="008F49A3" w:rsidRPr="00A353AF" w:rsidRDefault="008F49A3" w:rsidP="008F49A3">
            <w:pPr>
              <w:rPr>
                <w:rFonts w:ascii="Calibri" w:hAnsi="Calibri" w:cs="Calibri"/>
                <w:sz w:val="18"/>
                <w:szCs w:val="18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GRY EDUKACYJNE</w:t>
            </w:r>
          </w:p>
        </w:tc>
        <w:tc>
          <w:tcPr>
            <w:tcW w:w="3502" w:type="dxa"/>
            <w:shd w:val="clear" w:color="auto" w:fill="auto"/>
          </w:tcPr>
          <w:p w:rsidR="008F49A3" w:rsidRPr="008F49A3" w:rsidRDefault="008F49A3" w:rsidP="008F49A3">
            <w:pPr>
              <w:rPr>
                <w:rFonts w:ascii="Calibri" w:hAnsi="Calibri" w:cs="Calibri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puzzle drewniane, 4 sztuki w komplecie</w:t>
            </w:r>
          </w:p>
        </w:tc>
        <w:tc>
          <w:tcPr>
            <w:tcW w:w="708" w:type="dxa"/>
            <w:shd w:val="clear" w:color="auto" w:fill="auto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A353AF" w:rsidTr="00573E7D">
        <w:trPr>
          <w:trHeight w:val="464"/>
        </w:trPr>
        <w:tc>
          <w:tcPr>
            <w:tcW w:w="544" w:type="dxa"/>
            <w:shd w:val="clear" w:color="auto" w:fill="auto"/>
            <w:noWrap/>
            <w:vAlign w:val="center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460" w:type="dxa"/>
          </w:tcPr>
          <w:p w:rsidR="008F49A3" w:rsidRPr="00A353AF" w:rsidRDefault="008F49A3" w:rsidP="008F49A3">
            <w:pPr>
              <w:rPr>
                <w:rFonts w:ascii="Calibri" w:hAnsi="Calibri" w:cs="Calibri"/>
                <w:sz w:val="18"/>
                <w:szCs w:val="18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GRY EDUKACYJNE</w:t>
            </w:r>
          </w:p>
        </w:tc>
        <w:tc>
          <w:tcPr>
            <w:tcW w:w="3502" w:type="dxa"/>
            <w:shd w:val="clear" w:color="auto" w:fill="auto"/>
          </w:tcPr>
          <w:p w:rsidR="008F49A3" w:rsidRPr="008F49A3" w:rsidRDefault="008F49A3" w:rsidP="008F49A3">
            <w:pPr>
              <w:rPr>
                <w:rFonts w:ascii="Calibri" w:hAnsi="Calibri" w:cs="Calibri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KOSTKA Z KIESZONKAMI</w:t>
            </w:r>
          </w:p>
        </w:tc>
        <w:tc>
          <w:tcPr>
            <w:tcW w:w="708" w:type="dxa"/>
            <w:shd w:val="clear" w:color="auto" w:fill="auto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A353AF" w:rsidTr="0000345A">
        <w:trPr>
          <w:trHeight w:val="960"/>
        </w:trPr>
        <w:tc>
          <w:tcPr>
            <w:tcW w:w="544" w:type="dxa"/>
            <w:shd w:val="clear" w:color="auto" w:fill="auto"/>
            <w:noWrap/>
            <w:vAlign w:val="center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460" w:type="dxa"/>
            <w:shd w:val="clear" w:color="auto" w:fill="auto"/>
          </w:tcPr>
          <w:p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UKŁADANKI (GEOMERTYCZNE, PRZESTRZENNE I INNE)</w:t>
            </w:r>
          </w:p>
        </w:tc>
        <w:tc>
          <w:tcPr>
            <w:tcW w:w="3502" w:type="dxa"/>
            <w:shd w:val="clear" w:color="auto" w:fill="auto"/>
          </w:tcPr>
          <w:p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puzzle zawody, układanka obrazkowa gdzie kto mieszka, układanka gdzie jest moja mama, ślady i faktury zwierząt, układanka małe, większe, największe, puzzle zwierzaki i ich przysmaki, puzzle dopasuj kolorami, układanka zabawne kształty</w:t>
            </w:r>
          </w:p>
        </w:tc>
        <w:tc>
          <w:tcPr>
            <w:tcW w:w="708" w:type="dxa"/>
            <w:shd w:val="clear" w:color="auto" w:fill="auto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0345A" w:rsidRPr="00A353AF" w:rsidTr="0000345A">
        <w:trPr>
          <w:trHeight w:val="429"/>
        </w:trPr>
        <w:tc>
          <w:tcPr>
            <w:tcW w:w="7632" w:type="dxa"/>
            <w:gridSpan w:val="5"/>
            <w:shd w:val="clear" w:color="auto" w:fill="D9D9D9" w:themeFill="background1" w:themeFillShade="D9"/>
            <w:noWrap/>
            <w:vAlign w:val="center"/>
          </w:tcPr>
          <w:p w:rsidR="0000345A" w:rsidRPr="00A353AF" w:rsidRDefault="0000345A" w:rsidP="000034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345A">
              <w:rPr>
                <w:rFonts w:ascii="Calibri" w:hAnsi="Calibri" w:cs="Calibri"/>
                <w:b/>
                <w:sz w:val="18"/>
                <w:szCs w:val="18"/>
              </w:rPr>
              <w:t>ŁĄCZNA WARTOŚĆ ZAMÓWIENIA – CZĘŚĆ I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I</w:t>
            </w:r>
            <w:r w:rsidR="008F49A3">
              <w:rPr>
                <w:rFonts w:ascii="Calibri" w:hAnsi="Calibri" w:cs="Calibri"/>
                <w:b/>
                <w:sz w:val="18"/>
                <w:szCs w:val="18"/>
              </w:rPr>
              <w:t>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345A" w:rsidRPr="00A353AF" w:rsidRDefault="0000345A" w:rsidP="000034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3E066E" w:rsidRDefault="003E066E" w:rsidP="0000345A">
      <w:pPr>
        <w:rPr>
          <w:rFonts w:asciiTheme="minorHAnsi" w:hAnsiTheme="minorHAnsi" w:cstheme="minorHAnsi"/>
          <w:b/>
        </w:rPr>
      </w:pPr>
    </w:p>
    <w:p w:rsidR="00A353AF" w:rsidRPr="001A1286" w:rsidRDefault="008F49A3" w:rsidP="0000345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IV</w:t>
      </w:r>
      <w:r w:rsidR="003E066E" w:rsidRPr="001A1286">
        <w:rPr>
          <w:rFonts w:asciiTheme="minorHAnsi" w:hAnsiTheme="minorHAnsi" w:cstheme="minorHAnsi"/>
          <w:b/>
        </w:rPr>
        <w:t xml:space="preserve"> – ZABAWKI</w:t>
      </w:r>
    </w:p>
    <w:tbl>
      <w:tblPr>
        <w:tblW w:w="919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1418"/>
        <w:gridCol w:w="3685"/>
        <w:gridCol w:w="709"/>
        <w:gridCol w:w="1418"/>
        <w:gridCol w:w="1417"/>
      </w:tblGrid>
      <w:tr w:rsidR="001A1286" w:rsidRPr="000F209C" w:rsidTr="00F33ED2">
        <w:trPr>
          <w:trHeight w:val="495"/>
        </w:trPr>
        <w:tc>
          <w:tcPr>
            <w:tcW w:w="544" w:type="dxa"/>
            <w:shd w:val="clear" w:color="000000" w:fill="A5A5A5"/>
            <w:vAlign w:val="center"/>
            <w:hideMark/>
          </w:tcPr>
          <w:p w:rsidR="001A1286" w:rsidRPr="00A353AF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18" w:type="dxa"/>
            <w:shd w:val="clear" w:color="000000" w:fill="A5A5A5"/>
            <w:vAlign w:val="center"/>
            <w:hideMark/>
          </w:tcPr>
          <w:p w:rsidR="001A1286" w:rsidRPr="00A353AF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i opis przedmiotu zamówienia</w:t>
            </w:r>
          </w:p>
        </w:tc>
        <w:tc>
          <w:tcPr>
            <w:tcW w:w="3685" w:type="dxa"/>
            <w:shd w:val="clear" w:color="000000" w:fill="A5A5A5"/>
          </w:tcPr>
          <w:p w:rsidR="001A1286" w:rsidRPr="001A1286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A128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Parametry</w:t>
            </w:r>
          </w:p>
        </w:tc>
        <w:tc>
          <w:tcPr>
            <w:tcW w:w="709" w:type="dxa"/>
            <w:shd w:val="clear" w:color="000000" w:fill="A5A5A5"/>
            <w:vAlign w:val="center"/>
          </w:tcPr>
          <w:p w:rsidR="001A1286" w:rsidRPr="00A353AF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1A1286" w:rsidRPr="00A353AF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A128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1A1286" w:rsidRPr="00A353AF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A128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8F49A3" w:rsidRPr="000F209C" w:rsidTr="00F33ED2">
        <w:trPr>
          <w:trHeight w:val="376"/>
        </w:trPr>
        <w:tc>
          <w:tcPr>
            <w:tcW w:w="544" w:type="dxa"/>
            <w:shd w:val="clear" w:color="auto" w:fill="auto"/>
            <w:vAlign w:val="center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LALKI</w:t>
            </w:r>
          </w:p>
        </w:tc>
        <w:tc>
          <w:tcPr>
            <w:tcW w:w="3685" w:type="dxa"/>
            <w:shd w:val="clear" w:color="auto" w:fill="auto"/>
          </w:tcPr>
          <w:p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miękka lalka bobas z zestawem ubranek do przebierania</w:t>
            </w:r>
          </w:p>
        </w:tc>
        <w:tc>
          <w:tcPr>
            <w:tcW w:w="709" w:type="dxa"/>
            <w:shd w:val="clear" w:color="auto" w:fill="auto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0F209C" w:rsidTr="00F33ED2">
        <w:trPr>
          <w:trHeight w:val="282"/>
        </w:trPr>
        <w:tc>
          <w:tcPr>
            <w:tcW w:w="544" w:type="dxa"/>
            <w:shd w:val="clear" w:color="auto" w:fill="auto"/>
            <w:vAlign w:val="center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LALKI</w:t>
            </w:r>
          </w:p>
        </w:tc>
        <w:tc>
          <w:tcPr>
            <w:tcW w:w="3685" w:type="dxa"/>
            <w:shd w:val="clear" w:color="auto" w:fill="auto"/>
          </w:tcPr>
          <w:p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 xml:space="preserve">lalka niemowlę, ubrana w śliczne, niemowlęce ubranko, gumowa, bez włosów </w:t>
            </w:r>
            <w:proofErr w:type="spellStart"/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dł</w:t>
            </w:r>
            <w:proofErr w:type="spellEnd"/>
            <w:r w:rsidRPr="008F49A3">
              <w:rPr>
                <w:rFonts w:asciiTheme="minorHAnsi" w:hAnsiTheme="minorHAnsi" w:cstheme="minorHAnsi"/>
                <w:sz w:val="18"/>
                <w:szCs w:val="18"/>
              </w:rPr>
              <w:t xml:space="preserve"> ok. 35 cm, certyfikaty, atesty</w:t>
            </w:r>
          </w:p>
        </w:tc>
        <w:tc>
          <w:tcPr>
            <w:tcW w:w="709" w:type="dxa"/>
            <w:shd w:val="clear" w:color="auto" w:fill="auto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0F209C" w:rsidTr="00F33ED2">
        <w:trPr>
          <w:trHeight w:val="272"/>
        </w:trPr>
        <w:tc>
          <w:tcPr>
            <w:tcW w:w="544" w:type="dxa"/>
            <w:shd w:val="clear" w:color="auto" w:fill="auto"/>
            <w:noWrap/>
            <w:vAlign w:val="center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LALKI</w:t>
            </w:r>
          </w:p>
        </w:tc>
        <w:tc>
          <w:tcPr>
            <w:tcW w:w="3685" w:type="dxa"/>
            <w:shd w:val="clear" w:color="auto" w:fill="auto"/>
          </w:tcPr>
          <w:p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typ Barbie, ubrane w śliczne sukienki, solidne wykonanie, długość ok. 30cm, certyfikaty, atesty</w:t>
            </w:r>
          </w:p>
        </w:tc>
        <w:tc>
          <w:tcPr>
            <w:tcW w:w="709" w:type="dxa"/>
            <w:shd w:val="clear" w:color="auto" w:fill="auto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0F209C" w:rsidTr="00F33ED2">
        <w:trPr>
          <w:trHeight w:val="546"/>
        </w:trPr>
        <w:tc>
          <w:tcPr>
            <w:tcW w:w="544" w:type="dxa"/>
            <w:shd w:val="clear" w:color="auto" w:fill="auto"/>
            <w:noWrap/>
            <w:vAlign w:val="center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SAMOCHODY</w:t>
            </w:r>
          </w:p>
        </w:tc>
        <w:tc>
          <w:tcPr>
            <w:tcW w:w="3685" w:type="dxa"/>
            <w:shd w:val="clear" w:color="auto" w:fill="auto"/>
          </w:tcPr>
          <w:p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 xml:space="preserve">samochód duża laweta, mieści w sobie dodatkowe sportowe samochodziki (mogą być dodatkowo w zestawie), opuszczana rampa pozwalająca na umieszczenie pojazdów </w:t>
            </w:r>
            <w:r w:rsidRPr="008F49A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wewnątrz, duże koła, wymiary ok. 70cm długość, opinie, atesty</w:t>
            </w:r>
          </w:p>
        </w:tc>
        <w:tc>
          <w:tcPr>
            <w:tcW w:w="709" w:type="dxa"/>
            <w:shd w:val="clear" w:color="auto" w:fill="auto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0F209C" w:rsidTr="00F33ED2">
        <w:trPr>
          <w:trHeight w:val="284"/>
        </w:trPr>
        <w:tc>
          <w:tcPr>
            <w:tcW w:w="544" w:type="dxa"/>
            <w:shd w:val="clear" w:color="auto" w:fill="auto"/>
            <w:noWrap/>
            <w:vAlign w:val="center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18" w:type="dxa"/>
            <w:shd w:val="clear" w:color="auto" w:fill="auto"/>
          </w:tcPr>
          <w:p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SAMOCHODY</w:t>
            </w:r>
          </w:p>
        </w:tc>
        <w:tc>
          <w:tcPr>
            <w:tcW w:w="3685" w:type="dxa"/>
            <w:shd w:val="clear" w:color="auto" w:fill="auto"/>
          </w:tcPr>
          <w:p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duży samochód ciężarowy z odpinaną przyczepą, opuszczane burty, Długość całkowita zestawu ok 85 cm, wykonany z wysokiej jakości tworzywa sztucznego, opinie, atesty</w:t>
            </w:r>
          </w:p>
        </w:tc>
        <w:tc>
          <w:tcPr>
            <w:tcW w:w="709" w:type="dxa"/>
            <w:shd w:val="clear" w:color="auto" w:fill="auto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0F209C" w:rsidTr="00F33ED2">
        <w:trPr>
          <w:trHeight w:val="274"/>
        </w:trPr>
        <w:tc>
          <w:tcPr>
            <w:tcW w:w="544" w:type="dxa"/>
            <w:shd w:val="clear" w:color="auto" w:fill="auto"/>
            <w:noWrap/>
            <w:vAlign w:val="center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auto"/>
          </w:tcPr>
          <w:p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SAMOCHODY</w:t>
            </w:r>
          </w:p>
        </w:tc>
        <w:tc>
          <w:tcPr>
            <w:tcW w:w="3685" w:type="dxa"/>
            <w:shd w:val="clear" w:color="auto" w:fill="auto"/>
          </w:tcPr>
          <w:p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duży samochód - holownik wyposażony w dodatkowy pojazd (np. walec, ładowarka) długość całkowita pojazdu ok. 94 cm., posiada ruchomy podjazd, naczepa odczepiana, wykonany z wysokiej jakości tworzywa sztucznego, opinie, atesty</w:t>
            </w:r>
          </w:p>
        </w:tc>
        <w:tc>
          <w:tcPr>
            <w:tcW w:w="709" w:type="dxa"/>
            <w:shd w:val="clear" w:color="auto" w:fill="auto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0F209C" w:rsidTr="00F33ED2">
        <w:trPr>
          <w:trHeight w:val="960"/>
        </w:trPr>
        <w:tc>
          <w:tcPr>
            <w:tcW w:w="544" w:type="dxa"/>
            <w:shd w:val="clear" w:color="auto" w:fill="auto"/>
            <w:noWrap/>
            <w:vAlign w:val="center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18" w:type="dxa"/>
            <w:shd w:val="clear" w:color="auto" w:fill="auto"/>
          </w:tcPr>
          <w:p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SAMOCHODY</w:t>
            </w:r>
          </w:p>
        </w:tc>
        <w:tc>
          <w:tcPr>
            <w:tcW w:w="3685" w:type="dxa"/>
            <w:shd w:val="clear" w:color="auto" w:fill="auto"/>
          </w:tcPr>
          <w:p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 xml:space="preserve">samochód - duża wywrotka, szerokie, duże koła ułatwią podróżowanie samochodem po różnego typu nawierzchniach, opuszczana skrzynia ładunkowa, można łatwo opróżnić jej zawartość, długość ok 70 cm, wykonany z wysokiej jakości tworzywa sztucznego, opinie, atesty </w:t>
            </w:r>
          </w:p>
        </w:tc>
        <w:tc>
          <w:tcPr>
            <w:tcW w:w="709" w:type="dxa"/>
            <w:shd w:val="clear" w:color="auto" w:fill="auto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0F209C" w:rsidTr="00F33ED2">
        <w:trPr>
          <w:trHeight w:val="433"/>
        </w:trPr>
        <w:tc>
          <w:tcPr>
            <w:tcW w:w="544" w:type="dxa"/>
            <w:shd w:val="clear" w:color="auto" w:fill="auto"/>
            <w:noWrap/>
            <w:vAlign w:val="center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18" w:type="dxa"/>
            <w:shd w:val="clear" w:color="auto" w:fill="auto"/>
          </w:tcPr>
          <w:p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SAMOCHODY</w:t>
            </w:r>
          </w:p>
        </w:tc>
        <w:tc>
          <w:tcPr>
            <w:tcW w:w="3685" w:type="dxa"/>
            <w:shd w:val="clear" w:color="auto" w:fill="auto"/>
          </w:tcPr>
          <w:p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samochód policyjny, wykonany z wysokiej jakości tworzywa sztucznego, gumowe opony, opinie, atesty, długość ok. 25- 30 cm</w:t>
            </w:r>
          </w:p>
        </w:tc>
        <w:tc>
          <w:tcPr>
            <w:tcW w:w="709" w:type="dxa"/>
            <w:shd w:val="clear" w:color="auto" w:fill="auto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0F209C" w:rsidTr="00F33ED2">
        <w:trPr>
          <w:trHeight w:val="611"/>
        </w:trPr>
        <w:tc>
          <w:tcPr>
            <w:tcW w:w="544" w:type="dxa"/>
            <w:shd w:val="clear" w:color="auto" w:fill="auto"/>
            <w:noWrap/>
            <w:vAlign w:val="center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18" w:type="dxa"/>
            <w:shd w:val="clear" w:color="auto" w:fill="auto"/>
          </w:tcPr>
          <w:p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SAMOCHODY</w:t>
            </w:r>
          </w:p>
        </w:tc>
        <w:tc>
          <w:tcPr>
            <w:tcW w:w="3685" w:type="dxa"/>
            <w:shd w:val="clear" w:color="auto" w:fill="auto"/>
          </w:tcPr>
          <w:p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samochód straż pożarna, wykonany z wysokiej jakości tworzywa sztucznego, rozsuwana drabina, długość samochodu ok. 30-40 cm, opinie atesty</w:t>
            </w:r>
          </w:p>
        </w:tc>
        <w:tc>
          <w:tcPr>
            <w:tcW w:w="709" w:type="dxa"/>
            <w:shd w:val="clear" w:color="auto" w:fill="auto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0F209C" w:rsidTr="00F33ED2">
        <w:trPr>
          <w:trHeight w:val="464"/>
        </w:trPr>
        <w:tc>
          <w:tcPr>
            <w:tcW w:w="544" w:type="dxa"/>
            <w:shd w:val="clear" w:color="auto" w:fill="auto"/>
            <w:noWrap/>
            <w:vAlign w:val="center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18" w:type="dxa"/>
            <w:shd w:val="clear" w:color="auto" w:fill="auto"/>
          </w:tcPr>
          <w:p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SAMOCHODY</w:t>
            </w:r>
          </w:p>
        </w:tc>
        <w:tc>
          <w:tcPr>
            <w:tcW w:w="3685" w:type="dxa"/>
            <w:shd w:val="clear" w:color="auto" w:fill="auto"/>
          </w:tcPr>
          <w:p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samochód ambulans, wykonany z wysokiej jakości tworzywa sztucznego, gumowe opony, opinie, atesty, długość ok. 25- 30 cm</w:t>
            </w:r>
          </w:p>
        </w:tc>
        <w:tc>
          <w:tcPr>
            <w:tcW w:w="709" w:type="dxa"/>
            <w:shd w:val="clear" w:color="auto" w:fill="auto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0F209C" w:rsidTr="00F33ED2">
        <w:trPr>
          <w:trHeight w:val="960"/>
        </w:trPr>
        <w:tc>
          <w:tcPr>
            <w:tcW w:w="544" w:type="dxa"/>
            <w:shd w:val="clear" w:color="auto" w:fill="auto"/>
            <w:noWrap/>
            <w:vAlign w:val="center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418" w:type="dxa"/>
            <w:shd w:val="clear" w:color="auto" w:fill="auto"/>
          </w:tcPr>
          <w:p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KLOCKI</w:t>
            </w:r>
          </w:p>
        </w:tc>
        <w:tc>
          <w:tcPr>
            <w:tcW w:w="3685" w:type="dxa"/>
            <w:shd w:val="clear" w:color="auto" w:fill="auto"/>
          </w:tcPr>
          <w:p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Klocki wafle - z tworzywa sztucznego, w łatwy sposób łączą się ze sobą lub mogą być łączone z podstawą, możliwość tworzenia niezliczonych konstrukcji, są kompatybilne, co pozwala łączyć zestawy ze sobą, wym. klocka ok 10 x 10 x 1 cm, ilość elementów ok. 200 szt. , różne kształty, wiejskie zwierzątka, produkowane z najwyższej jakości materiałów i spełniają wszystkie najważniejsze standardy jakości zabawek i testów bezpieczeństwa.</w:t>
            </w:r>
          </w:p>
        </w:tc>
        <w:tc>
          <w:tcPr>
            <w:tcW w:w="709" w:type="dxa"/>
            <w:shd w:val="clear" w:color="auto" w:fill="auto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0F209C" w:rsidTr="00F33ED2">
        <w:trPr>
          <w:trHeight w:val="591"/>
        </w:trPr>
        <w:tc>
          <w:tcPr>
            <w:tcW w:w="544" w:type="dxa"/>
            <w:shd w:val="clear" w:color="auto" w:fill="auto"/>
            <w:noWrap/>
            <w:vAlign w:val="center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418" w:type="dxa"/>
            <w:shd w:val="clear" w:color="auto" w:fill="auto"/>
          </w:tcPr>
          <w:p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KLOCKI</w:t>
            </w:r>
          </w:p>
        </w:tc>
        <w:tc>
          <w:tcPr>
            <w:tcW w:w="3685" w:type="dxa"/>
            <w:shd w:val="clear" w:color="auto" w:fill="auto"/>
          </w:tcPr>
          <w:p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Klocki wafle z tworzywa sztucznego, w łatwy sposób łączą się ze sobą lub mogą być łączone z podstawą, możliwość tworzenia niezliczonych konstrukcji, są kompatybilne, co pozwala łączyć zestawy ze sobą, wym. klocka 10 x 10 x 1 cm, ilość elementów ok. 170 szt., standardowe kształty, produkowane z najwyższej jakości materiałów i spełniają wszystkie najważniejsze standardy jakości zabawek i testów bezpieczeństwa.</w:t>
            </w:r>
          </w:p>
        </w:tc>
        <w:tc>
          <w:tcPr>
            <w:tcW w:w="709" w:type="dxa"/>
            <w:shd w:val="clear" w:color="auto" w:fill="auto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0F209C" w:rsidTr="00F33ED2">
        <w:trPr>
          <w:trHeight w:val="557"/>
        </w:trPr>
        <w:tc>
          <w:tcPr>
            <w:tcW w:w="544" w:type="dxa"/>
            <w:shd w:val="clear" w:color="auto" w:fill="auto"/>
            <w:noWrap/>
            <w:vAlign w:val="center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418" w:type="dxa"/>
            <w:shd w:val="clear" w:color="auto" w:fill="auto"/>
          </w:tcPr>
          <w:p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KLOCKI</w:t>
            </w:r>
          </w:p>
        </w:tc>
        <w:tc>
          <w:tcPr>
            <w:tcW w:w="3685" w:type="dxa"/>
            <w:shd w:val="clear" w:color="auto" w:fill="auto"/>
          </w:tcPr>
          <w:p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 xml:space="preserve">Drewniane klocki w różnych kształtach, które można układać na wiele sposobów, tworząc różnorodne budowle, dziecko podczas zabawy kształtuje precyzję rączek a także poprawia koordynację wzrokowo-ruchową, uczy się rozpoznawania kształtów i kolorów. </w:t>
            </w:r>
            <w:r w:rsidRPr="008F49A3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zestaw zawiera ok. 100 kolorowych klocków w różnych kształtach. Całość zapakowana jest w wiaderko. Klocki produkowane z najwyższej jakości materiałów i spełniają wszystkie najważniejsze standardy jakości zabawek i testów bezpieczeństwa. </w:t>
            </w:r>
          </w:p>
        </w:tc>
        <w:tc>
          <w:tcPr>
            <w:tcW w:w="709" w:type="dxa"/>
            <w:shd w:val="clear" w:color="auto" w:fill="auto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0F209C" w:rsidTr="00F33ED2">
        <w:trPr>
          <w:trHeight w:val="551"/>
        </w:trPr>
        <w:tc>
          <w:tcPr>
            <w:tcW w:w="544" w:type="dxa"/>
            <w:shd w:val="clear" w:color="auto" w:fill="auto"/>
            <w:noWrap/>
            <w:vAlign w:val="center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14.</w:t>
            </w:r>
          </w:p>
        </w:tc>
        <w:tc>
          <w:tcPr>
            <w:tcW w:w="1418" w:type="dxa"/>
            <w:shd w:val="clear" w:color="auto" w:fill="auto"/>
          </w:tcPr>
          <w:p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KLOCKI</w:t>
            </w:r>
          </w:p>
        </w:tc>
        <w:tc>
          <w:tcPr>
            <w:tcW w:w="3685" w:type="dxa"/>
            <w:shd w:val="clear" w:color="auto" w:fill="auto"/>
          </w:tcPr>
          <w:p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konstrukcyjne - słomki klocki z tworzywa sztucznego oraz łączników, pozwalających na łatwe i wielokrotne łączenie słomek ze sobą. Możliwość tworzenia różnych form - od płaskich figur po duże, bardzo skomplikowane konstrukcje. Elementy zestawu umieszczone są w pudełku z rączką, wykonanym z tworzywa sztucznego, produkowane z najwyższej jakości materiałów i spełniają wszystkie najważniejsze standardy jakości zabawek i testów bezpieczeństwa.</w:t>
            </w:r>
          </w:p>
        </w:tc>
        <w:tc>
          <w:tcPr>
            <w:tcW w:w="709" w:type="dxa"/>
            <w:shd w:val="clear" w:color="auto" w:fill="auto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0F209C" w:rsidTr="00F33ED2">
        <w:trPr>
          <w:trHeight w:val="290"/>
        </w:trPr>
        <w:tc>
          <w:tcPr>
            <w:tcW w:w="544" w:type="dxa"/>
            <w:shd w:val="clear" w:color="auto" w:fill="auto"/>
            <w:noWrap/>
            <w:vAlign w:val="center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418" w:type="dxa"/>
            <w:shd w:val="clear" w:color="auto" w:fill="auto"/>
          </w:tcPr>
          <w:p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KLOCKI</w:t>
            </w:r>
          </w:p>
        </w:tc>
        <w:tc>
          <w:tcPr>
            <w:tcW w:w="3685" w:type="dxa"/>
            <w:shd w:val="clear" w:color="auto" w:fill="auto"/>
          </w:tcPr>
          <w:p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klocki konstrukcyjne - figury w kształcie trójkątów, czworokątów, pięciokątów i sześciokątów foremnych, pozwalają na tworzenie konstrukcji, pozwalają na budowanie brył, ok. 180 szt. • wym. Ok. 4 x 4 cm oraz 4,5 x 4,5 cm, produkowane z najwyższej jakości materiałów i spełniają wszystkie najważniejsze standardy jakości zabawek i testów bezpieczeństwa.</w:t>
            </w:r>
          </w:p>
        </w:tc>
        <w:tc>
          <w:tcPr>
            <w:tcW w:w="709" w:type="dxa"/>
            <w:shd w:val="clear" w:color="auto" w:fill="auto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0F209C" w:rsidTr="00F33ED2">
        <w:trPr>
          <w:trHeight w:val="550"/>
        </w:trPr>
        <w:tc>
          <w:tcPr>
            <w:tcW w:w="544" w:type="dxa"/>
            <w:shd w:val="clear" w:color="auto" w:fill="auto"/>
            <w:noWrap/>
            <w:vAlign w:val="center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418" w:type="dxa"/>
            <w:shd w:val="clear" w:color="auto" w:fill="auto"/>
          </w:tcPr>
          <w:p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KLOCKI</w:t>
            </w:r>
          </w:p>
        </w:tc>
        <w:tc>
          <w:tcPr>
            <w:tcW w:w="3685" w:type="dxa"/>
            <w:shd w:val="clear" w:color="auto" w:fill="auto"/>
          </w:tcPr>
          <w:p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 xml:space="preserve">Klocki konstrukcyjne płatki śniegu w różnych kształtach i kolorach, w plastikowym pojemniku z rączką, budowanie z klocków pobudza dziecięcą wyobraźnię i rozwija kreatywność, w zestawie obrazkowe instrukcje przedstawiające przykładowe możliwości ich złożenia, ok  340 </w:t>
            </w:r>
            <w:proofErr w:type="spellStart"/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elem</w:t>
            </w:r>
            <w:proofErr w:type="spellEnd"/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. o śr. ok 4 cm, produkowane z najwyższej jakości materiałów i spełniają wszystkie najważniejsze standardy jakości zabawek i testów bezpieczeństwa.</w:t>
            </w:r>
          </w:p>
        </w:tc>
        <w:tc>
          <w:tcPr>
            <w:tcW w:w="709" w:type="dxa"/>
            <w:shd w:val="clear" w:color="auto" w:fill="auto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0F209C" w:rsidTr="00F33ED2">
        <w:trPr>
          <w:trHeight w:val="544"/>
        </w:trPr>
        <w:tc>
          <w:tcPr>
            <w:tcW w:w="544" w:type="dxa"/>
            <w:shd w:val="clear" w:color="auto" w:fill="auto"/>
            <w:noWrap/>
            <w:vAlign w:val="center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418" w:type="dxa"/>
            <w:shd w:val="clear" w:color="auto" w:fill="auto"/>
          </w:tcPr>
          <w:p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KLOCKI</w:t>
            </w:r>
          </w:p>
        </w:tc>
        <w:tc>
          <w:tcPr>
            <w:tcW w:w="3685" w:type="dxa"/>
            <w:shd w:val="clear" w:color="auto" w:fill="auto"/>
          </w:tcPr>
          <w:p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Duże klocki, dzięki którym można budować i  wysokie wieże,  zamki lub cokolwiek, co dziecku przyjdzie do głowy, duże klocki, które pozwolą dziecku szybko zobaczyć efekty swojej pracy, ok 150 elementów, produkowane z najwyższej jakości materiałów i spełniają wszystkie najważniejsze standardy jakości zabawek i testów bezpieczeństwa.</w:t>
            </w:r>
          </w:p>
        </w:tc>
        <w:tc>
          <w:tcPr>
            <w:tcW w:w="709" w:type="dxa"/>
            <w:shd w:val="clear" w:color="auto" w:fill="auto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0F209C" w:rsidTr="00F33ED2">
        <w:trPr>
          <w:trHeight w:val="282"/>
        </w:trPr>
        <w:tc>
          <w:tcPr>
            <w:tcW w:w="544" w:type="dxa"/>
            <w:shd w:val="clear" w:color="auto" w:fill="auto"/>
            <w:noWrap/>
            <w:vAlign w:val="center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418" w:type="dxa"/>
            <w:shd w:val="clear" w:color="auto" w:fill="auto"/>
          </w:tcPr>
          <w:p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KLOCKI</w:t>
            </w:r>
          </w:p>
        </w:tc>
        <w:tc>
          <w:tcPr>
            <w:tcW w:w="3685" w:type="dxa"/>
            <w:shd w:val="clear" w:color="auto" w:fill="auto"/>
          </w:tcPr>
          <w:p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 xml:space="preserve">klocki konstrukcyjne </w:t>
            </w:r>
            <w:proofErr w:type="spellStart"/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Clics</w:t>
            </w:r>
            <w:proofErr w:type="spellEnd"/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, charakterystyczny sposób łączenia daje możliwość budowy zarówno płaskich, jak i przestrzennych konstrukcji, wykonane z polipropylenu, bezpieczne, wytrzymałe, instrukcja budowy. wym. klocka ok 5 x 5 cm, zestaw ok. 260 klocków, akcesoria, produkowane z najwyższej jakości materiałów i spełniają wszystkie najważniejsze standardy jakości zabawek i testów bezpieczeństwa.</w:t>
            </w:r>
          </w:p>
        </w:tc>
        <w:tc>
          <w:tcPr>
            <w:tcW w:w="709" w:type="dxa"/>
            <w:shd w:val="clear" w:color="auto" w:fill="auto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0F209C" w:rsidTr="00F33ED2">
        <w:trPr>
          <w:trHeight w:val="272"/>
        </w:trPr>
        <w:tc>
          <w:tcPr>
            <w:tcW w:w="544" w:type="dxa"/>
            <w:shd w:val="clear" w:color="auto" w:fill="auto"/>
            <w:noWrap/>
            <w:vAlign w:val="center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418" w:type="dxa"/>
            <w:shd w:val="clear" w:color="auto" w:fill="auto"/>
          </w:tcPr>
          <w:p w:rsidR="008F49A3" w:rsidRPr="00A353AF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KLOCKI</w:t>
            </w:r>
          </w:p>
        </w:tc>
        <w:tc>
          <w:tcPr>
            <w:tcW w:w="3685" w:type="dxa"/>
            <w:shd w:val="clear" w:color="auto" w:fill="auto"/>
          </w:tcPr>
          <w:p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 xml:space="preserve">Klocki konstrukcyjne puzzle w różnych kształtach i kolorach, wyposażenie: obrazkowe instrukcje przedstawiające przykładowe możliwości ich złożenia, pudełko do przechowywania, ok. 300 </w:t>
            </w:r>
            <w:proofErr w:type="spellStart"/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elem</w:t>
            </w:r>
            <w:proofErr w:type="spellEnd"/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. o wym. od ok. 3 x 3 do 3 x 6 cm, produkowane z najwyższej jakości materiałów i spełniają wszystkie najważniejsze standardy jakości zabawek i testów bezpieczeństwa.</w:t>
            </w:r>
          </w:p>
        </w:tc>
        <w:tc>
          <w:tcPr>
            <w:tcW w:w="709" w:type="dxa"/>
            <w:shd w:val="clear" w:color="auto" w:fill="auto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0F209C" w:rsidTr="00F33ED2">
        <w:trPr>
          <w:trHeight w:val="276"/>
        </w:trPr>
        <w:tc>
          <w:tcPr>
            <w:tcW w:w="544" w:type="dxa"/>
            <w:shd w:val="clear" w:color="auto" w:fill="auto"/>
            <w:noWrap/>
            <w:vAlign w:val="center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418" w:type="dxa"/>
            <w:shd w:val="clear" w:color="auto" w:fill="auto"/>
          </w:tcPr>
          <w:p w:rsidR="008F49A3" w:rsidRPr="00A353AF" w:rsidRDefault="008F49A3" w:rsidP="008F49A3">
            <w:pPr>
              <w:rPr>
                <w:rFonts w:ascii="Calibri" w:hAnsi="Calibri" w:cs="Calibri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ZESTAW MAŁY LEKARZ</w:t>
            </w:r>
          </w:p>
        </w:tc>
        <w:tc>
          <w:tcPr>
            <w:tcW w:w="3685" w:type="dxa"/>
            <w:shd w:val="clear" w:color="auto" w:fill="auto"/>
          </w:tcPr>
          <w:p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zestaw powinien zawierać np.: stetoskop, lusterko laryngologiczne, zacisk, nożyczki, pęsetę, strzykawkę, okulary, plakietkę, słoiczek z lekiem, termometr, walizkę. Zestaw powinien być wykonany z wysokiej jakości, materiałów, bezpieczny dla dzieci.</w:t>
            </w:r>
          </w:p>
        </w:tc>
        <w:tc>
          <w:tcPr>
            <w:tcW w:w="709" w:type="dxa"/>
            <w:shd w:val="clear" w:color="auto" w:fill="auto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0F209C" w:rsidTr="00F33ED2">
        <w:trPr>
          <w:trHeight w:val="266"/>
        </w:trPr>
        <w:tc>
          <w:tcPr>
            <w:tcW w:w="544" w:type="dxa"/>
            <w:shd w:val="clear" w:color="auto" w:fill="auto"/>
            <w:noWrap/>
            <w:vAlign w:val="center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21.</w:t>
            </w:r>
          </w:p>
        </w:tc>
        <w:tc>
          <w:tcPr>
            <w:tcW w:w="1418" w:type="dxa"/>
            <w:shd w:val="clear" w:color="auto" w:fill="auto"/>
          </w:tcPr>
          <w:p w:rsidR="008F49A3" w:rsidRPr="00A353AF" w:rsidRDefault="008F49A3" w:rsidP="008F49A3">
            <w:pPr>
              <w:rPr>
                <w:rFonts w:ascii="Calibri" w:hAnsi="Calibri" w:cs="Calibri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ZESTAW MAŁY BUDOWNICZY</w:t>
            </w:r>
          </w:p>
        </w:tc>
        <w:tc>
          <w:tcPr>
            <w:tcW w:w="3685" w:type="dxa"/>
            <w:shd w:val="clear" w:color="auto" w:fill="auto"/>
          </w:tcPr>
          <w:p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zestaw zawiera np.: piłę, klucz francuski, młotek, śrubokręt, stół warsztatowy, imadło, młotek, klucz francuski, śrubokręt, wózek na kółkach, wiaderko, inne akcesoria (śrubki, nakrętki itp.),kask, skrzynka na narzędzia, wiertarka, piła,. Zestaw wykonany z wysokiej jakości, materiałów, bezpieczny dla dzieci</w:t>
            </w:r>
          </w:p>
        </w:tc>
        <w:tc>
          <w:tcPr>
            <w:tcW w:w="709" w:type="dxa"/>
            <w:shd w:val="clear" w:color="auto" w:fill="auto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0F209C" w:rsidTr="00F33ED2">
        <w:trPr>
          <w:trHeight w:val="284"/>
        </w:trPr>
        <w:tc>
          <w:tcPr>
            <w:tcW w:w="544" w:type="dxa"/>
            <w:shd w:val="clear" w:color="auto" w:fill="auto"/>
            <w:noWrap/>
            <w:vAlign w:val="center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418" w:type="dxa"/>
            <w:shd w:val="clear" w:color="auto" w:fill="auto"/>
          </w:tcPr>
          <w:p w:rsidR="008F49A3" w:rsidRPr="00A353AF" w:rsidRDefault="008F49A3" w:rsidP="008F49A3">
            <w:pPr>
              <w:rPr>
                <w:rFonts w:ascii="Calibri" w:hAnsi="Calibri" w:cs="Calibri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ZESTAW MAŁA KUCHNIA </w:t>
            </w:r>
          </w:p>
        </w:tc>
        <w:tc>
          <w:tcPr>
            <w:tcW w:w="3685" w:type="dxa"/>
            <w:shd w:val="clear" w:color="auto" w:fill="auto"/>
          </w:tcPr>
          <w:p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zestaw zawiera po kubki, talerze, widelce, noże, łyżeczki, gąbka, patelnia, cedzak, łopatka, łyżka, pokrywka, garnek, dodatkowo suszarka na naczynia, wym. akcesoriów ok. 5-13 cm. Zestaw wykonany z wysokiej jakości materiałów, bezpieczny dla dzieci</w:t>
            </w:r>
          </w:p>
        </w:tc>
        <w:tc>
          <w:tcPr>
            <w:tcW w:w="709" w:type="dxa"/>
            <w:shd w:val="clear" w:color="auto" w:fill="auto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0F209C" w:rsidTr="00573E7D">
        <w:trPr>
          <w:trHeight w:val="284"/>
        </w:trPr>
        <w:tc>
          <w:tcPr>
            <w:tcW w:w="544" w:type="dxa"/>
            <w:shd w:val="clear" w:color="auto" w:fill="auto"/>
            <w:noWrap/>
            <w:vAlign w:val="center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418" w:type="dxa"/>
            <w:shd w:val="clear" w:color="auto" w:fill="auto"/>
          </w:tcPr>
          <w:p w:rsidR="008F49A3" w:rsidRPr="00D23F69" w:rsidRDefault="008F49A3" w:rsidP="008F49A3">
            <w:pPr>
              <w:rPr>
                <w:rFonts w:ascii="Calibri" w:hAnsi="Calibri" w:cs="Calibri"/>
                <w:sz w:val="20"/>
                <w:szCs w:val="20"/>
              </w:rPr>
            </w:pPr>
            <w:r w:rsidRPr="00D23F69">
              <w:rPr>
                <w:rFonts w:asciiTheme="minorHAnsi" w:hAnsiTheme="minorHAnsi" w:cs="Calibri"/>
                <w:sz w:val="20"/>
                <w:szCs w:val="20"/>
              </w:rPr>
              <w:t>ZESTAW MAŁA KUCHNIA</w:t>
            </w:r>
          </w:p>
        </w:tc>
        <w:tc>
          <w:tcPr>
            <w:tcW w:w="3685" w:type="dxa"/>
            <w:shd w:val="clear" w:color="auto" w:fill="auto"/>
          </w:tcPr>
          <w:p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drewniane owoce do krojenia</w:t>
            </w:r>
          </w:p>
        </w:tc>
        <w:tc>
          <w:tcPr>
            <w:tcW w:w="709" w:type="dxa"/>
            <w:shd w:val="clear" w:color="auto" w:fill="auto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0F209C" w:rsidTr="00573E7D">
        <w:trPr>
          <w:trHeight w:val="284"/>
        </w:trPr>
        <w:tc>
          <w:tcPr>
            <w:tcW w:w="544" w:type="dxa"/>
            <w:shd w:val="clear" w:color="auto" w:fill="auto"/>
            <w:noWrap/>
            <w:vAlign w:val="center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1418" w:type="dxa"/>
            <w:shd w:val="clear" w:color="auto" w:fill="auto"/>
          </w:tcPr>
          <w:p w:rsidR="008F49A3" w:rsidRPr="00A353AF" w:rsidRDefault="008F49A3" w:rsidP="008F49A3">
            <w:pPr>
              <w:rPr>
                <w:rFonts w:ascii="Calibri" w:hAnsi="Calibri" w:cs="Calibri"/>
                <w:sz w:val="18"/>
                <w:szCs w:val="18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ZESTAW MAŁA KUCHNIA</w:t>
            </w:r>
          </w:p>
        </w:tc>
        <w:tc>
          <w:tcPr>
            <w:tcW w:w="3685" w:type="dxa"/>
            <w:shd w:val="clear" w:color="auto" w:fill="auto"/>
          </w:tcPr>
          <w:p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 xml:space="preserve">zestaw zawiera: kubki, łyżeczki • talerzyki • dzbanek do kawy • kubek na śmietankę • cukierniczka • wys. </w:t>
            </w:r>
            <w:proofErr w:type="spellStart"/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elem</w:t>
            </w:r>
            <w:proofErr w:type="spellEnd"/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. do 18 cm, Zestaw wykonany z wysokiej jakości, materiałów, bezpieczny dla dzieci</w:t>
            </w:r>
          </w:p>
        </w:tc>
        <w:tc>
          <w:tcPr>
            <w:tcW w:w="709" w:type="dxa"/>
            <w:shd w:val="clear" w:color="auto" w:fill="auto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0F209C" w:rsidTr="00573E7D">
        <w:trPr>
          <w:trHeight w:val="284"/>
        </w:trPr>
        <w:tc>
          <w:tcPr>
            <w:tcW w:w="544" w:type="dxa"/>
            <w:shd w:val="clear" w:color="auto" w:fill="auto"/>
            <w:noWrap/>
            <w:vAlign w:val="center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1418" w:type="dxa"/>
            <w:shd w:val="clear" w:color="auto" w:fill="auto"/>
          </w:tcPr>
          <w:p w:rsidR="008F49A3" w:rsidRPr="00A353AF" w:rsidRDefault="008F49A3" w:rsidP="008F49A3">
            <w:pPr>
              <w:rPr>
                <w:rFonts w:ascii="Calibri" w:hAnsi="Calibri" w:cs="Calibri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MASKOTKI</w:t>
            </w:r>
          </w:p>
        </w:tc>
        <w:tc>
          <w:tcPr>
            <w:tcW w:w="3685" w:type="dxa"/>
            <w:shd w:val="clear" w:color="auto" w:fill="auto"/>
          </w:tcPr>
          <w:p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Miś pluszowy duży ok. 60 cm. wykonany jest z bardzo przyjemnego w dotyku pluszu. Zabawka spełnia wszelkie normy Unijne i jest bezpieczna. 2 komplety tych samych maskotek</w:t>
            </w:r>
          </w:p>
        </w:tc>
        <w:tc>
          <w:tcPr>
            <w:tcW w:w="709" w:type="dxa"/>
            <w:shd w:val="clear" w:color="auto" w:fill="auto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0F209C" w:rsidTr="00F33ED2">
        <w:trPr>
          <w:trHeight w:val="284"/>
        </w:trPr>
        <w:tc>
          <w:tcPr>
            <w:tcW w:w="544" w:type="dxa"/>
            <w:shd w:val="clear" w:color="auto" w:fill="auto"/>
            <w:noWrap/>
            <w:vAlign w:val="center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1418" w:type="dxa"/>
            <w:shd w:val="clear" w:color="auto" w:fill="auto"/>
          </w:tcPr>
          <w:p w:rsidR="008F49A3" w:rsidRPr="00A353AF" w:rsidRDefault="008F49A3" w:rsidP="008F49A3">
            <w:pPr>
              <w:rPr>
                <w:rFonts w:ascii="Calibri" w:hAnsi="Calibri" w:cs="Calibri"/>
                <w:sz w:val="18"/>
                <w:szCs w:val="18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MASKOTKI</w:t>
            </w:r>
          </w:p>
        </w:tc>
        <w:tc>
          <w:tcPr>
            <w:tcW w:w="3685" w:type="dxa"/>
            <w:shd w:val="clear" w:color="auto" w:fill="auto"/>
          </w:tcPr>
          <w:p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 xml:space="preserve">Maskotki </w:t>
            </w:r>
            <w:proofErr w:type="spellStart"/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przytulanki</w:t>
            </w:r>
            <w:proofErr w:type="spellEnd"/>
            <w:r w:rsidRPr="008F49A3">
              <w:rPr>
                <w:rFonts w:asciiTheme="minorHAnsi" w:hAnsiTheme="minorHAnsi" w:cstheme="minorHAnsi"/>
                <w:sz w:val="18"/>
                <w:szCs w:val="18"/>
              </w:rPr>
              <w:t xml:space="preserve"> zwierzątka np. kotek, piesek, konik, miś, sowa, wykonany jest z bardzo przyjemnego w dotyku pluszu. Zabawka spełnia wszelkie normy Unijne i jest bezpieczna. Wysokość ok. 25 cm, 2 komplety takich samych maskotek</w:t>
            </w:r>
          </w:p>
        </w:tc>
        <w:tc>
          <w:tcPr>
            <w:tcW w:w="709" w:type="dxa"/>
            <w:shd w:val="clear" w:color="auto" w:fill="auto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0F209C" w:rsidTr="00F33ED2">
        <w:trPr>
          <w:trHeight w:val="284"/>
        </w:trPr>
        <w:tc>
          <w:tcPr>
            <w:tcW w:w="544" w:type="dxa"/>
            <w:shd w:val="clear" w:color="auto" w:fill="auto"/>
            <w:noWrap/>
            <w:vAlign w:val="center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1418" w:type="dxa"/>
            <w:shd w:val="clear" w:color="auto" w:fill="auto"/>
          </w:tcPr>
          <w:p w:rsidR="008F49A3" w:rsidRPr="00A353AF" w:rsidRDefault="008F49A3" w:rsidP="008F49A3">
            <w:pPr>
              <w:rPr>
                <w:rFonts w:ascii="Calibri" w:hAnsi="Calibri" w:cs="Calibri"/>
                <w:sz w:val="18"/>
                <w:szCs w:val="18"/>
              </w:rPr>
            </w:pPr>
            <w:r w:rsidRPr="001C281B">
              <w:rPr>
                <w:rFonts w:asciiTheme="minorHAnsi" w:hAnsiTheme="minorHAnsi" w:cs="Calibri"/>
                <w:sz w:val="22"/>
                <w:szCs w:val="22"/>
              </w:rPr>
              <w:t>MASKOTKI</w:t>
            </w:r>
          </w:p>
        </w:tc>
        <w:tc>
          <w:tcPr>
            <w:tcW w:w="3685" w:type="dxa"/>
            <w:shd w:val="clear" w:color="auto" w:fill="auto"/>
          </w:tcPr>
          <w:p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 xml:space="preserve">Maskotki - postacie z bajek, np. Myszka Miki, </w:t>
            </w:r>
            <w:proofErr w:type="spellStart"/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Minnie</w:t>
            </w:r>
            <w:proofErr w:type="spellEnd"/>
            <w:r w:rsidRPr="008F49A3">
              <w:rPr>
                <w:rFonts w:asciiTheme="minorHAnsi" w:hAnsiTheme="minorHAnsi" w:cstheme="minorHAnsi"/>
                <w:sz w:val="18"/>
                <w:szCs w:val="18"/>
              </w:rPr>
              <w:t xml:space="preserve">, Pluto, Kubuś Puchatek, Tygrys, </w:t>
            </w:r>
            <w:proofErr w:type="spellStart"/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Minionek</w:t>
            </w:r>
            <w:proofErr w:type="spellEnd"/>
            <w:r w:rsidRPr="008F49A3">
              <w:rPr>
                <w:rFonts w:asciiTheme="minorHAnsi" w:hAnsiTheme="minorHAnsi" w:cstheme="minorHAnsi"/>
                <w:sz w:val="18"/>
                <w:szCs w:val="18"/>
              </w:rPr>
              <w:t xml:space="preserve">, Pokemon, Olaf, Świnka </w:t>
            </w:r>
            <w:proofErr w:type="spellStart"/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Peppa</w:t>
            </w:r>
            <w:proofErr w:type="spellEnd"/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, Świnka Jacek, Masza, Niedźwiedź, Psi Patrol, My Little Pony,  wykonane są z bardzo przyjemnego w dotyku pluszu. Maskotki mogą wydawać dźwięki, spełniają wszelkie normy Unijne i są bezpieczna dla dzieci. Wysokość ok 30 cm, 2 komplety takich samych maskotek</w:t>
            </w:r>
          </w:p>
        </w:tc>
        <w:tc>
          <w:tcPr>
            <w:tcW w:w="709" w:type="dxa"/>
            <w:shd w:val="clear" w:color="auto" w:fill="auto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0F209C" w:rsidTr="00F33ED2">
        <w:trPr>
          <w:trHeight w:val="284"/>
        </w:trPr>
        <w:tc>
          <w:tcPr>
            <w:tcW w:w="544" w:type="dxa"/>
            <w:shd w:val="clear" w:color="auto" w:fill="auto"/>
            <w:noWrap/>
            <w:vAlign w:val="center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1418" w:type="dxa"/>
            <w:shd w:val="clear" w:color="auto" w:fill="auto"/>
          </w:tcPr>
          <w:p w:rsidR="008F49A3" w:rsidRPr="00A353AF" w:rsidRDefault="008F49A3" w:rsidP="008F49A3">
            <w:pPr>
              <w:rPr>
                <w:rFonts w:ascii="Calibri" w:hAnsi="Calibri" w:cs="Calibri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AKCESORIA DLA LALEK</w:t>
            </w:r>
          </w:p>
        </w:tc>
        <w:tc>
          <w:tcPr>
            <w:tcW w:w="3685" w:type="dxa"/>
            <w:shd w:val="clear" w:color="auto" w:fill="auto"/>
          </w:tcPr>
          <w:p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 xml:space="preserve">Różne zestawy zawierające np. 1) wanienkę, buteleczkę, smoczek, lusterko, itp., 2) buteleczkę, smoczek, pieluszkę, kocyk, smycz do smoczka, uroczą obręcz / zabawkę do kocyka, 2 pojemniczki na kosmetyki, </w:t>
            </w:r>
            <w:proofErr w:type="spellStart"/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itp</w:t>
            </w:r>
            <w:proofErr w:type="spellEnd"/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, 3) torebka, skarpetki, śliniaczek, talerzyk z przegródkami, sztućce, pudełko na puder itp.  wykonany z wysokiej  jakości materiałów i spełniających wszystkie najważniejsze standardy jakości zabawek i testów bezpieczeństwa.</w:t>
            </w:r>
          </w:p>
        </w:tc>
        <w:tc>
          <w:tcPr>
            <w:tcW w:w="709" w:type="dxa"/>
            <w:shd w:val="clear" w:color="auto" w:fill="auto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0F209C" w:rsidTr="00F33ED2">
        <w:trPr>
          <w:trHeight w:val="284"/>
        </w:trPr>
        <w:tc>
          <w:tcPr>
            <w:tcW w:w="544" w:type="dxa"/>
            <w:shd w:val="clear" w:color="auto" w:fill="auto"/>
            <w:noWrap/>
            <w:vAlign w:val="center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1418" w:type="dxa"/>
            <w:shd w:val="clear" w:color="auto" w:fill="auto"/>
          </w:tcPr>
          <w:p w:rsidR="008F49A3" w:rsidRPr="00A353AF" w:rsidRDefault="008F49A3" w:rsidP="008F49A3">
            <w:pPr>
              <w:rPr>
                <w:rFonts w:ascii="Calibri" w:hAnsi="Calibri" w:cs="Calibri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FARMA ZE ZWIERZĘTAMI</w:t>
            </w:r>
          </w:p>
        </w:tc>
        <w:tc>
          <w:tcPr>
            <w:tcW w:w="3685" w:type="dxa"/>
            <w:shd w:val="clear" w:color="auto" w:fill="auto"/>
          </w:tcPr>
          <w:p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>W skład zestawy wchodzą zwierzęta: np. koń, krowa, koza, owca, kura, kaczka, indyk, zagroda, budynek, itp. wszystkie elementy wykonane zostały z wytrzymałego i bardzo elastycznego materiału spełniający wszystkie najważniejsze standardy jakości zabawek i testów bezpieczeństwa.</w:t>
            </w:r>
          </w:p>
        </w:tc>
        <w:tc>
          <w:tcPr>
            <w:tcW w:w="709" w:type="dxa"/>
            <w:shd w:val="clear" w:color="auto" w:fill="auto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49A3" w:rsidRPr="000F209C" w:rsidTr="00F33ED2">
        <w:trPr>
          <w:trHeight w:val="284"/>
        </w:trPr>
        <w:tc>
          <w:tcPr>
            <w:tcW w:w="544" w:type="dxa"/>
            <w:shd w:val="clear" w:color="auto" w:fill="auto"/>
            <w:noWrap/>
            <w:vAlign w:val="center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1418" w:type="dxa"/>
            <w:shd w:val="clear" w:color="auto" w:fill="auto"/>
          </w:tcPr>
          <w:p w:rsidR="008F49A3" w:rsidRPr="00A353AF" w:rsidRDefault="008F49A3" w:rsidP="008F49A3">
            <w:pPr>
              <w:rPr>
                <w:rFonts w:ascii="Calibri" w:hAnsi="Calibri" w:cs="Calibri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t xml:space="preserve">KOLEJKA Z TORAMI </w:t>
            </w:r>
          </w:p>
        </w:tc>
        <w:tc>
          <w:tcPr>
            <w:tcW w:w="3685" w:type="dxa"/>
            <w:shd w:val="clear" w:color="auto" w:fill="auto"/>
          </w:tcPr>
          <w:p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sz w:val="18"/>
                <w:szCs w:val="18"/>
              </w:rPr>
              <w:t xml:space="preserve">Zestaw zawiera w sobie liczne zakręty, skrzyżowania i wiadukty, co umożliwia układanie tras w różne kształty, dodatkowo wyposażone w pojazdy. Zestawy można ze sobą łączyć, wiele możliwości składania. Wykonany  z wysokiej  jakości materiałów i spełniających </w:t>
            </w:r>
            <w:r w:rsidRPr="008F49A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wszystkie najważniejsze standardy jakości zabawek i testów bezpieczeństwa. </w:t>
            </w:r>
          </w:p>
        </w:tc>
        <w:tc>
          <w:tcPr>
            <w:tcW w:w="709" w:type="dxa"/>
            <w:shd w:val="clear" w:color="auto" w:fill="auto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C28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1418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8F49A3" w:rsidRPr="00A353AF" w:rsidRDefault="008F49A3" w:rsidP="008F49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0345A" w:rsidRPr="000F209C" w:rsidTr="00F33ED2">
        <w:trPr>
          <w:trHeight w:val="445"/>
        </w:trPr>
        <w:tc>
          <w:tcPr>
            <w:tcW w:w="7774" w:type="dxa"/>
            <w:gridSpan w:val="5"/>
            <w:shd w:val="clear" w:color="auto" w:fill="D9D9D9" w:themeFill="background1" w:themeFillShade="D9"/>
            <w:noWrap/>
            <w:vAlign w:val="center"/>
          </w:tcPr>
          <w:p w:rsidR="0000345A" w:rsidRPr="00A353AF" w:rsidRDefault="0000345A" w:rsidP="000034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345A">
              <w:rPr>
                <w:rFonts w:ascii="Calibri" w:hAnsi="Calibri" w:cs="Calibri"/>
                <w:b/>
                <w:sz w:val="18"/>
                <w:szCs w:val="18"/>
              </w:rPr>
              <w:t>ŁĄCZNA WARTOŚĆ ZAMÓWIENIA – CZĘŚĆ I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II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0345A" w:rsidRPr="00A353AF" w:rsidRDefault="0000345A" w:rsidP="000034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3E066E" w:rsidRDefault="003E066E" w:rsidP="0000345A">
      <w:pPr>
        <w:pStyle w:val="Akapitzlist"/>
        <w:autoSpaceDE w:val="0"/>
        <w:spacing w:after="0" w:line="240" w:lineRule="auto"/>
        <w:ind w:left="1080"/>
        <w:contextualSpacing w:val="0"/>
        <w:jc w:val="both"/>
        <w:rPr>
          <w:rFonts w:asciiTheme="minorHAnsi" w:hAnsiTheme="minorHAnsi" w:cstheme="minorHAnsi"/>
          <w:b/>
        </w:rPr>
      </w:pPr>
    </w:p>
    <w:p w:rsidR="003E066E" w:rsidRPr="001A1286" w:rsidRDefault="003E066E" w:rsidP="0000345A">
      <w:pPr>
        <w:autoSpaceDE w:val="0"/>
        <w:jc w:val="both"/>
        <w:rPr>
          <w:rFonts w:asciiTheme="minorHAnsi" w:hAnsiTheme="minorHAnsi" w:cstheme="minorHAnsi"/>
          <w:b/>
        </w:rPr>
      </w:pPr>
      <w:r w:rsidRPr="001A1286">
        <w:rPr>
          <w:rFonts w:asciiTheme="minorHAnsi" w:hAnsiTheme="minorHAnsi" w:cstheme="minorHAnsi"/>
          <w:b/>
        </w:rPr>
        <w:t>CZĘŚĆ V – DEKORACJE NA ŚCIANĘ</w:t>
      </w:r>
    </w:p>
    <w:tbl>
      <w:tblPr>
        <w:tblW w:w="919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1418"/>
        <w:gridCol w:w="3685"/>
        <w:gridCol w:w="709"/>
        <w:gridCol w:w="1418"/>
        <w:gridCol w:w="1417"/>
      </w:tblGrid>
      <w:tr w:rsidR="001A1286" w:rsidRPr="00A353AF" w:rsidTr="00F33ED2">
        <w:trPr>
          <w:trHeight w:val="495"/>
        </w:trPr>
        <w:tc>
          <w:tcPr>
            <w:tcW w:w="544" w:type="dxa"/>
            <w:shd w:val="clear" w:color="000000" w:fill="A5A5A5"/>
            <w:vAlign w:val="center"/>
            <w:hideMark/>
          </w:tcPr>
          <w:p w:rsidR="001A1286" w:rsidRPr="00A353AF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18" w:type="dxa"/>
            <w:shd w:val="clear" w:color="000000" w:fill="A5A5A5"/>
            <w:vAlign w:val="center"/>
            <w:hideMark/>
          </w:tcPr>
          <w:p w:rsidR="001A1286" w:rsidRPr="00A353AF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i opis przedmiotu zamówienia</w:t>
            </w:r>
          </w:p>
        </w:tc>
        <w:tc>
          <w:tcPr>
            <w:tcW w:w="3685" w:type="dxa"/>
            <w:shd w:val="clear" w:color="000000" w:fill="A5A5A5"/>
          </w:tcPr>
          <w:p w:rsidR="001A1286" w:rsidRPr="001A1286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A128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Parametry</w:t>
            </w:r>
          </w:p>
        </w:tc>
        <w:tc>
          <w:tcPr>
            <w:tcW w:w="709" w:type="dxa"/>
            <w:shd w:val="clear" w:color="000000" w:fill="A5A5A5"/>
            <w:vAlign w:val="center"/>
          </w:tcPr>
          <w:p w:rsidR="001A1286" w:rsidRPr="00A353AF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1A1286" w:rsidRPr="00A353AF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A128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1A1286" w:rsidRPr="00A353AF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A128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8F49A3" w:rsidRPr="00A353AF" w:rsidTr="00F33ED2">
        <w:trPr>
          <w:trHeight w:val="376"/>
        </w:trPr>
        <w:tc>
          <w:tcPr>
            <w:tcW w:w="544" w:type="dxa"/>
            <w:shd w:val="clear" w:color="auto" w:fill="auto"/>
            <w:vAlign w:val="center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8F49A3" w:rsidRPr="00D23F69" w:rsidRDefault="008F49A3" w:rsidP="008F49A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3F69">
              <w:rPr>
                <w:rFonts w:ascii="Calibri" w:hAnsi="Calibri" w:cs="Calibri"/>
                <w:sz w:val="20"/>
                <w:szCs w:val="20"/>
              </w:rPr>
              <w:t>DEKORACJE NA ŚCIANĘ</w:t>
            </w:r>
          </w:p>
        </w:tc>
        <w:tc>
          <w:tcPr>
            <w:tcW w:w="3685" w:type="dxa"/>
            <w:shd w:val="clear" w:color="auto" w:fill="auto"/>
          </w:tcPr>
          <w:p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dekoracje interaktywne na ściany, zawierające ruchome elementy dotykowe, wydające dźwięki, fakturowe elementy dekoracyjne, sensoryczne przedmioty, zapraszające dzieci do zabawy, a jednocześnie pozwalające na </w:t>
            </w:r>
            <w:proofErr w:type="spellStart"/>
            <w:r w:rsidRPr="008F49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polisensoryczne</w:t>
            </w:r>
            <w:proofErr w:type="spellEnd"/>
            <w:r w:rsidRPr="008F49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doznania różnych faktur, rozwijające małą motorykę, służące do stymulowania zmysłu dotyku, słuchu oraz wzroku</w:t>
            </w:r>
            <w:r w:rsidRPr="008F49A3">
              <w:rPr>
                <w:sz w:val="18"/>
                <w:szCs w:val="18"/>
              </w:rPr>
              <w:t xml:space="preserve"> </w:t>
            </w:r>
            <w:r w:rsidRPr="008F49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np. panel manipulacyjny "dziewczynka" z uchwytem do powieszenia, </w:t>
            </w:r>
            <w:proofErr w:type="spellStart"/>
            <w:r w:rsidRPr="008F49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kłódka-zasuwak</w:t>
            </w:r>
            <w:proofErr w:type="spellEnd"/>
            <w:r w:rsidRPr="008F49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duży krokodyl itp.</w:t>
            </w:r>
          </w:p>
        </w:tc>
        <w:tc>
          <w:tcPr>
            <w:tcW w:w="709" w:type="dxa"/>
            <w:shd w:val="clear" w:color="auto" w:fill="auto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F49A3" w:rsidRPr="00A353AF" w:rsidTr="00F33ED2">
        <w:trPr>
          <w:trHeight w:val="376"/>
        </w:trPr>
        <w:tc>
          <w:tcPr>
            <w:tcW w:w="544" w:type="dxa"/>
            <w:shd w:val="clear" w:color="auto" w:fill="auto"/>
            <w:vAlign w:val="center"/>
          </w:tcPr>
          <w:p w:rsidR="008F49A3" w:rsidRPr="00A353AF" w:rsidRDefault="00D23F69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8F49A3" w:rsidRPr="00D23F69" w:rsidRDefault="008F49A3" w:rsidP="008F49A3">
            <w:pPr>
              <w:rPr>
                <w:rFonts w:ascii="Calibri" w:hAnsi="Calibri" w:cs="Calibri"/>
                <w:sz w:val="20"/>
                <w:szCs w:val="20"/>
              </w:rPr>
            </w:pPr>
            <w:r w:rsidRPr="00D23F69">
              <w:rPr>
                <w:rFonts w:ascii="Calibri" w:hAnsi="Calibri" w:cs="Calibri"/>
                <w:sz w:val="20"/>
                <w:szCs w:val="20"/>
              </w:rPr>
              <w:t>TABLICE KORKOWE DO PREZENTACJI PLAC PLASTYCZNYCH</w:t>
            </w:r>
          </w:p>
        </w:tc>
        <w:tc>
          <w:tcPr>
            <w:tcW w:w="3685" w:type="dxa"/>
            <w:shd w:val="clear" w:color="auto" w:fill="auto"/>
          </w:tcPr>
          <w:p w:rsidR="008F49A3" w:rsidRPr="008F49A3" w:rsidRDefault="008F49A3" w:rsidP="008F49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49A3">
              <w:rPr>
                <w:rFonts w:ascii="Calibri" w:hAnsi="Calibri" w:cs="Calibri"/>
                <w:sz w:val="18"/>
                <w:szCs w:val="18"/>
              </w:rPr>
              <w:t>tablica korkowa na ścianę, wymiary: 150X120cm</w:t>
            </w:r>
          </w:p>
        </w:tc>
        <w:tc>
          <w:tcPr>
            <w:tcW w:w="709" w:type="dxa"/>
            <w:shd w:val="clear" w:color="auto" w:fill="auto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F49A3" w:rsidRPr="00A353AF" w:rsidRDefault="008F49A3" w:rsidP="008F49A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0345A" w:rsidRPr="00A353AF" w:rsidTr="00F33ED2">
        <w:trPr>
          <w:trHeight w:val="376"/>
        </w:trPr>
        <w:tc>
          <w:tcPr>
            <w:tcW w:w="7774" w:type="dxa"/>
            <w:gridSpan w:val="5"/>
            <w:shd w:val="clear" w:color="auto" w:fill="D9D9D9" w:themeFill="background1" w:themeFillShade="D9"/>
            <w:vAlign w:val="center"/>
          </w:tcPr>
          <w:p w:rsidR="0000345A" w:rsidRPr="00A353AF" w:rsidRDefault="0000345A" w:rsidP="000034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345A"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– CZĘŚĆ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V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0345A" w:rsidRPr="00A353AF" w:rsidRDefault="0000345A" w:rsidP="000034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3E066E" w:rsidRDefault="003E066E" w:rsidP="0000345A">
      <w:pPr>
        <w:rPr>
          <w:rFonts w:asciiTheme="minorHAnsi" w:hAnsiTheme="minorHAnsi" w:cstheme="minorHAnsi"/>
          <w:b/>
        </w:rPr>
      </w:pPr>
    </w:p>
    <w:p w:rsidR="003E066E" w:rsidRPr="00D23F69" w:rsidRDefault="00D23F69" w:rsidP="00D23F6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VI</w:t>
      </w:r>
      <w:r w:rsidR="003E066E" w:rsidRPr="00D23F69">
        <w:rPr>
          <w:rFonts w:asciiTheme="minorHAnsi" w:hAnsiTheme="minorHAnsi" w:cstheme="minorHAnsi"/>
          <w:b/>
        </w:rPr>
        <w:t xml:space="preserve"> – POMOCE DYDAKTYCZNE DO ZAJEĆ Z LOGOPEDĄ</w:t>
      </w:r>
    </w:p>
    <w:tbl>
      <w:tblPr>
        <w:tblW w:w="919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1851"/>
        <w:gridCol w:w="3508"/>
        <w:gridCol w:w="559"/>
        <w:gridCol w:w="1390"/>
        <w:gridCol w:w="1359"/>
      </w:tblGrid>
      <w:tr w:rsidR="001A1286" w:rsidRPr="00A353AF" w:rsidTr="00F33ED2">
        <w:trPr>
          <w:trHeight w:val="495"/>
        </w:trPr>
        <w:tc>
          <w:tcPr>
            <w:tcW w:w="540" w:type="dxa"/>
            <w:shd w:val="clear" w:color="000000" w:fill="A5A5A5"/>
            <w:vAlign w:val="center"/>
            <w:hideMark/>
          </w:tcPr>
          <w:p w:rsidR="001A1286" w:rsidRPr="00A353AF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40" w:type="dxa"/>
            <w:shd w:val="clear" w:color="000000" w:fill="A5A5A5"/>
            <w:vAlign w:val="center"/>
            <w:hideMark/>
          </w:tcPr>
          <w:p w:rsidR="001A1286" w:rsidRPr="00A353AF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i opis przedmiotu zamówienia</w:t>
            </w:r>
          </w:p>
        </w:tc>
        <w:tc>
          <w:tcPr>
            <w:tcW w:w="3709" w:type="dxa"/>
            <w:shd w:val="clear" w:color="000000" w:fill="A5A5A5"/>
          </w:tcPr>
          <w:p w:rsidR="001A1286" w:rsidRPr="001A1286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A128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Parametry</w:t>
            </w:r>
          </w:p>
        </w:tc>
        <w:tc>
          <w:tcPr>
            <w:tcW w:w="567" w:type="dxa"/>
            <w:shd w:val="clear" w:color="000000" w:fill="A5A5A5"/>
            <w:vAlign w:val="center"/>
          </w:tcPr>
          <w:p w:rsidR="001A1286" w:rsidRPr="00A353AF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418" w:type="dxa"/>
            <w:shd w:val="clear" w:color="000000" w:fill="A5A5A5"/>
          </w:tcPr>
          <w:p w:rsidR="001A1286" w:rsidRPr="00A353AF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A128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417" w:type="dxa"/>
            <w:shd w:val="clear" w:color="000000" w:fill="A5A5A5"/>
          </w:tcPr>
          <w:p w:rsidR="001A1286" w:rsidRPr="00A353AF" w:rsidRDefault="001A1286" w:rsidP="0000345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A128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D23F69" w:rsidRPr="00D23F69" w:rsidTr="00573E7D">
        <w:trPr>
          <w:trHeight w:val="376"/>
        </w:trPr>
        <w:tc>
          <w:tcPr>
            <w:tcW w:w="540" w:type="dxa"/>
            <w:shd w:val="clear" w:color="auto" w:fill="auto"/>
            <w:vAlign w:val="center"/>
          </w:tcPr>
          <w:p w:rsidR="00D23F69" w:rsidRPr="00A353AF" w:rsidRDefault="00D23F69" w:rsidP="00D23F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40" w:type="dxa"/>
            <w:shd w:val="clear" w:color="auto" w:fill="auto"/>
          </w:tcPr>
          <w:p w:rsidR="00D23F69" w:rsidRPr="00A353AF" w:rsidRDefault="00D23F69" w:rsidP="00D23F6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0104">
              <w:rPr>
                <w:rFonts w:asciiTheme="minorHAnsi" w:hAnsiTheme="minorHAnsi" w:cstheme="minorHAnsi"/>
                <w:sz w:val="22"/>
                <w:szCs w:val="22"/>
              </w:rPr>
              <w:t>ZESTAW DO ĆWICZEŃ ODDECHOWYCH</w:t>
            </w:r>
          </w:p>
        </w:tc>
        <w:tc>
          <w:tcPr>
            <w:tcW w:w="3709" w:type="dxa"/>
            <w:shd w:val="clear" w:color="auto" w:fill="auto"/>
          </w:tcPr>
          <w:p w:rsidR="00D23F69" w:rsidRPr="00D23F69" w:rsidRDefault="00D23F69" w:rsidP="00D23F6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D23F69">
              <w:rPr>
                <w:rFonts w:asciiTheme="minorHAnsi" w:hAnsiTheme="minorHAnsi" w:cstheme="minorHAnsi"/>
                <w:sz w:val="18"/>
                <w:szCs w:val="18"/>
              </w:rPr>
              <w:t>zestaw zawierający min. dwie rozwijane elastyczne tuby, cztery piłeczki, dwa ustniki</w:t>
            </w:r>
          </w:p>
        </w:tc>
        <w:tc>
          <w:tcPr>
            <w:tcW w:w="567" w:type="dxa"/>
            <w:shd w:val="clear" w:color="auto" w:fill="auto"/>
          </w:tcPr>
          <w:p w:rsidR="00D23F69" w:rsidRPr="00D23F69" w:rsidRDefault="00D23F69" w:rsidP="00D23F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3F69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D23F69" w:rsidRPr="00D23F69" w:rsidRDefault="00D23F69" w:rsidP="00D23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D23F69" w:rsidRPr="00D23F69" w:rsidRDefault="00D23F69" w:rsidP="00D23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23F69" w:rsidRPr="00D23F69" w:rsidTr="00F33ED2">
        <w:trPr>
          <w:trHeight w:val="376"/>
        </w:trPr>
        <w:tc>
          <w:tcPr>
            <w:tcW w:w="540" w:type="dxa"/>
            <w:shd w:val="clear" w:color="auto" w:fill="auto"/>
            <w:vAlign w:val="center"/>
          </w:tcPr>
          <w:p w:rsidR="00D23F69" w:rsidRPr="00A353AF" w:rsidRDefault="00D23F69" w:rsidP="00D23F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40" w:type="dxa"/>
            <w:shd w:val="clear" w:color="auto" w:fill="auto"/>
          </w:tcPr>
          <w:p w:rsidR="00D23F69" w:rsidRPr="00A353AF" w:rsidRDefault="00D23F69" w:rsidP="00D23F6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0104">
              <w:rPr>
                <w:rFonts w:asciiTheme="minorHAnsi" w:hAnsiTheme="minorHAnsi" w:cstheme="minorHAnsi"/>
                <w:sz w:val="22"/>
                <w:szCs w:val="22"/>
              </w:rPr>
              <w:t>GRY LOGOPEDYCZNE, ZESTAWY PLANSZ</w:t>
            </w:r>
          </w:p>
        </w:tc>
        <w:tc>
          <w:tcPr>
            <w:tcW w:w="3709" w:type="dxa"/>
            <w:shd w:val="clear" w:color="auto" w:fill="auto"/>
          </w:tcPr>
          <w:p w:rsidR="00D23F69" w:rsidRPr="00D23F69" w:rsidRDefault="00D23F69" w:rsidP="00D23F6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D23F69">
              <w:rPr>
                <w:rFonts w:asciiTheme="minorHAnsi" w:hAnsiTheme="minorHAnsi" w:cstheme="minorHAnsi"/>
                <w:sz w:val="18"/>
                <w:szCs w:val="18"/>
              </w:rPr>
              <w:t xml:space="preserve">gra sylaby do zabawy, kształcąca słuch fonemowy (umiejętność analizy i syntezy sylabowej wyrazów) oraz koordynację wzrokowo-słuchowo-ruchową, koncentrację słuchową </w:t>
            </w:r>
          </w:p>
        </w:tc>
        <w:tc>
          <w:tcPr>
            <w:tcW w:w="567" w:type="dxa"/>
            <w:shd w:val="clear" w:color="auto" w:fill="auto"/>
          </w:tcPr>
          <w:p w:rsidR="00D23F69" w:rsidRPr="00D23F69" w:rsidRDefault="00D23F69" w:rsidP="00D23F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3F69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D23F69" w:rsidRPr="00D23F69" w:rsidRDefault="00D23F69" w:rsidP="00D23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D23F69" w:rsidRPr="00D23F69" w:rsidRDefault="00D23F69" w:rsidP="00D23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23F69" w:rsidRPr="00D23F69" w:rsidTr="00573E7D">
        <w:trPr>
          <w:trHeight w:val="376"/>
        </w:trPr>
        <w:tc>
          <w:tcPr>
            <w:tcW w:w="540" w:type="dxa"/>
            <w:shd w:val="clear" w:color="auto" w:fill="auto"/>
            <w:vAlign w:val="center"/>
          </w:tcPr>
          <w:p w:rsidR="00D23F69" w:rsidRPr="00A353AF" w:rsidRDefault="00D23F69" w:rsidP="00D23F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40" w:type="dxa"/>
            <w:vAlign w:val="center"/>
          </w:tcPr>
          <w:p w:rsidR="00D23F69" w:rsidRPr="00A353AF" w:rsidRDefault="00D23F69" w:rsidP="00D23F6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0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GRY LOGOPEDYCZNE</w:t>
            </w:r>
          </w:p>
        </w:tc>
        <w:tc>
          <w:tcPr>
            <w:tcW w:w="3709" w:type="dxa"/>
            <w:shd w:val="clear" w:color="auto" w:fill="auto"/>
          </w:tcPr>
          <w:p w:rsidR="00D23F69" w:rsidRPr="00D23F69" w:rsidRDefault="00D23F69" w:rsidP="00D23F6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D23F69">
              <w:rPr>
                <w:rFonts w:asciiTheme="minorHAnsi" w:hAnsiTheme="minorHAnsi" w:cstheme="minorHAnsi"/>
                <w:sz w:val="18"/>
                <w:szCs w:val="18"/>
              </w:rPr>
              <w:t>gra  głoski do zabawy, kształcąca słuch fonemowy (umiejętność analizy i syntezy sylabowej wyrazów) oraz koordynację wzrokowo-słuchowo-ruchową, koncentrację słuchową</w:t>
            </w:r>
          </w:p>
        </w:tc>
        <w:tc>
          <w:tcPr>
            <w:tcW w:w="567" w:type="dxa"/>
            <w:shd w:val="clear" w:color="auto" w:fill="auto"/>
          </w:tcPr>
          <w:p w:rsidR="00D23F69" w:rsidRPr="00D23F69" w:rsidRDefault="00D23F69" w:rsidP="00D23F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3F69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D23F69" w:rsidRPr="00D23F69" w:rsidRDefault="00D23F69" w:rsidP="00D23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D23F69" w:rsidRPr="00D23F69" w:rsidRDefault="00D23F69" w:rsidP="00D23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23F69" w:rsidRPr="00D23F69" w:rsidTr="00573E7D">
        <w:trPr>
          <w:trHeight w:val="376"/>
        </w:trPr>
        <w:tc>
          <w:tcPr>
            <w:tcW w:w="540" w:type="dxa"/>
            <w:shd w:val="clear" w:color="auto" w:fill="auto"/>
            <w:vAlign w:val="center"/>
          </w:tcPr>
          <w:p w:rsidR="00D23F69" w:rsidRPr="00A353AF" w:rsidRDefault="00D23F69" w:rsidP="00D23F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40" w:type="dxa"/>
            <w:vAlign w:val="center"/>
          </w:tcPr>
          <w:p w:rsidR="00D23F69" w:rsidRPr="00A353AF" w:rsidRDefault="00D23F69" w:rsidP="00D23F6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0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GRY LOGOPEDYCZNE</w:t>
            </w:r>
          </w:p>
        </w:tc>
        <w:tc>
          <w:tcPr>
            <w:tcW w:w="3709" w:type="dxa"/>
            <w:shd w:val="clear" w:color="auto" w:fill="auto"/>
          </w:tcPr>
          <w:p w:rsidR="00D23F69" w:rsidRPr="00D23F69" w:rsidRDefault="00D23F69" w:rsidP="00D23F6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D23F69">
              <w:rPr>
                <w:rFonts w:asciiTheme="minorHAnsi" w:hAnsiTheme="minorHAnsi" w:cstheme="minorHAnsi"/>
                <w:sz w:val="18"/>
                <w:szCs w:val="18"/>
              </w:rPr>
              <w:t xml:space="preserve">gra tropimy rymy, przygotowuje do nauki czytania i kształci umiejętności, które są ważne w przygotowaniu do czytania, czyli słuch fonemowy, koordynację wzrokowo-słuchowo-ruchową oraz koncentrację słuchową. </w:t>
            </w:r>
          </w:p>
        </w:tc>
        <w:tc>
          <w:tcPr>
            <w:tcW w:w="567" w:type="dxa"/>
            <w:shd w:val="clear" w:color="auto" w:fill="auto"/>
          </w:tcPr>
          <w:p w:rsidR="00D23F69" w:rsidRPr="00D23F69" w:rsidRDefault="00D23F69" w:rsidP="00D23F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3F69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D23F69" w:rsidRPr="00D23F69" w:rsidRDefault="00D23F69" w:rsidP="00D23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D23F69" w:rsidRPr="00D23F69" w:rsidRDefault="00D23F69" w:rsidP="00D23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23F69" w:rsidRPr="00D23F69" w:rsidTr="00573E7D">
        <w:trPr>
          <w:trHeight w:val="376"/>
        </w:trPr>
        <w:tc>
          <w:tcPr>
            <w:tcW w:w="540" w:type="dxa"/>
            <w:shd w:val="clear" w:color="auto" w:fill="auto"/>
            <w:vAlign w:val="center"/>
          </w:tcPr>
          <w:p w:rsidR="00D23F69" w:rsidRPr="00A353AF" w:rsidRDefault="00D23F69" w:rsidP="00D23F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40" w:type="dxa"/>
            <w:vAlign w:val="center"/>
          </w:tcPr>
          <w:p w:rsidR="00D23F69" w:rsidRPr="00A353AF" w:rsidRDefault="00D23F69" w:rsidP="00D23F6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0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GRY LOGOPEDYCZNE</w:t>
            </w:r>
          </w:p>
        </w:tc>
        <w:tc>
          <w:tcPr>
            <w:tcW w:w="3709" w:type="dxa"/>
            <w:shd w:val="clear" w:color="auto" w:fill="auto"/>
          </w:tcPr>
          <w:p w:rsidR="00D23F69" w:rsidRPr="00D23F69" w:rsidRDefault="00D23F69" w:rsidP="00D23F6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D23F69">
              <w:rPr>
                <w:rFonts w:asciiTheme="minorHAnsi" w:hAnsiTheme="minorHAnsi" w:cstheme="minorHAnsi"/>
                <w:sz w:val="18"/>
                <w:szCs w:val="18"/>
              </w:rPr>
              <w:t>gra minami, zabawna gra edukacyjna, w której gracze za pomocą robienia różnych min zdobywają karty przeciwników</w:t>
            </w:r>
          </w:p>
        </w:tc>
        <w:tc>
          <w:tcPr>
            <w:tcW w:w="567" w:type="dxa"/>
            <w:shd w:val="clear" w:color="auto" w:fill="auto"/>
          </w:tcPr>
          <w:p w:rsidR="00D23F69" w:rsidRPr="00D23F69" w:rsidRDefault="00D23F69" w:rsidP="00D23F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3F69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D23F69" w:rsidRPr="00D23F69" w:rsidRDefault="00D23F69" w:rsidP="00D23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D23F69" w:rsidRPr="00D23F69" w:rsidRDefault="00D23F69" w:rsidP="00D23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23F69" w:rsidRPr="00D23F69" w:rsidTr="00573E7D">
        <w:trPr>
          <w:trHeight w:val="376"/>
        </w:trPr>
        <w:tc>
          <w:tcPr>
            <w:tcW w:w="540" w:type="dxa"/>
            <w:shd w:val="clear" w:color="auto" w:fill="auto"/>
            <w:vAlign w:val="center"/>
          </w:tcPr>
          <w:p w:rsidR="00D23F69" w:rsidRPr="00A353AF" w:rsidRDefault="00D23F69" w:rsidP="00D23F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40" w:type="dxa"/>
            <w:vAlign w:val="center"/>
          </w:tcPr>
          <w:p w:rsidR="00D23F69" w:rsidRPr="00A353AF" w:rsidRDefault="00D23F69" w:rsidP="00D23F6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0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GRY LOGOPEDYCZNE</w:t>
            </w:r>
          </w:p>
        </w:tc>
        <w:tc>
          <w:tcPr>
            <w:tcW w:w="3709" w:type="dxa"/>
            <w:shd w:val="clear" w:color="auto" w:fill="auto"/>
          </w:tcPr>
          <w:p w:rsidR="00D23F69" w:rsidRPr="00D23F69" w:rsidRDefault="00D23F69" w:rsidP="00D23F6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D23F69">
              <w:rPr>
                <w:rFonts w:asciiTheme="minorHAnsi" w:hAnsiTheme="minorHAnsi" w:cstheme="minorHAnsi"/>
                <w:sz w:val="18"/>
                <w:szCs w:val="18"/>
              </w:rPr>
              <w:t>zabawne gry, w trakcie których dziecko ćwiczy intensywność, siłę i kierunek oddechu, co pozwala mu kształtować prawidłowy tor oddechowy</w:t>
            </w:r>
          </w:p>
        </w:tc>
        <w:tc>
          <w:tcPr>
            <w:tcW w:w="567" w:type="dxa"/>
            <w:shd w:val="clear" w:color="auto" w:fill="auto"/>
          </w:tcPr>
          <w:p w:rsidR="00D23F69" w:rsidRPr="00D23F69" w:rsidRDefault="00D23F69" w:rsidP="00D23F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3F69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D23F69" w:rsidRPr="00D23F69" w:rsidRDefault="00D23F69" w:rsidP="00D23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D23F69" w:rsidRPr="00D23F69" w:rsidRDefault="00D23F69" w:rsidP="00D23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23F69" w:rsidRPr="00D23F69" w:rsidTr="00573E7D">
        <w:trPr>
          <w:trHeight w:val="376"/>
        </w:trPr>
        <w:tc>
          <w:tcPr>
            <w:tcW w:w="540" w:type="dxa"/>
            <w:shd w:val="clear" w:color="auto" w:fill="auto"/>
            <w:vAlign w:val="center"/>
          </w:tcPr>
          <w:p w:rsidR="00D23F69" w:rsidRPr="00A353AF" w:rsidRDefault="00D23F69" w:rsidP="00D23F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40" w:type="dxa"/>
            <w:vAlign w:val="center"/>
          </w:tcPr>
          <w:p w:rsidR="00D23F69" w:rsidRPr="00A353AF" w:rsidRDefault="00D23F69" w:rsidP="00D23F6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01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GRY LOGOPEDYCZNE</w:t>
            </w:r>
          </w:p>
        </w:tc>
        <w:tc>
          <w:tcPr>
            <w:tcW w:w="3709" w:type="dxa"/>
            <w:shd w:val="clear" w:color="auto" w:fill="auto"/>
          </w:tcPr>
          <w:p w:rsidR="00D23F69" w:rsidRPr="00D23F69" w:rsidRDefault="00D23F69" w:rsidP="00D23F6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D23F69">
              <w:rPr>
                <w:rFonts w:asciiTheme="minorHAnsi" w:hAnsiTheme="minorHAnsi" w:cstheme="minorHAnsi"/>
                <w:sz w:val="18"/>
                <w:szCs w:val="18"/>
              </w:rPr>
              <w:t xml:space="preserve">inne gry logopedyczne mające na celu rozwój mowy dziecka w wieku przedszkolnym i </w:t>
            </w:r>
            <w:r w:rsidRPr="00D23F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wczesnoszkolnym w zakresie poprawnej wymowy głosek, poszerzania słownika czynnego oraz rozwoju percepcji słuchowej</w:t>
            </w:r>
          </w:p>
        </w:tc>
        <w:tc>
          <w:tcPr>
            <w:tcW w:w="567" w:type="dxa"/>
            <w:shd w:val="clear" w:color="auto" w:fill="auto"/>
          </w:tcPr>
          <w:p w:rsidR="00D23F69" w:rsidRPr="00D23F69" w:rsidRDefault="00D23F69" w:rsidP="00D23F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3F69">
              <w:rPr>
                <w:rFonts w:asciiTheme="minorHAnsi" w:hAnsiTheme="minorHAnsi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8" w:type="dxa"/>
          </w:tcPr>
          <w:p w:rsidR="00D23F69" w:rsidRPr="00D23F69" w:rsidRDefault="00D23F69" w:rsidP="00D23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D23F69" w:rsidRPr="00D23F69" w:rsidRDefault="00D23F69" w:rsidP="00D23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23F69" w:rsidRPr="00D23F69" w:rsidTr="00573E7D">
        <w:trPr>
          <w:trHeight w:val="376"/>
        </w:trPr>
        <w:tc>
          <w:tcPr>
            <w:tcW w:w="540" w:type="dxa"/>
            <w:shd w:val="clear" w:color="auto" w:fill="auto"/>
            <w:vAlign w:val="center"/>
          </w:tcPr>
          <w:p w:rsidR="00D23F69" w:rsidRPr="00A353AF" w:rsidRDefault="00D23F69" w:rsidP="00D23F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3A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540" w:type="dxa"/>
            <w:shd w:val="clear" w:color="auto" w:fill="auto"/>
          </w:tcPr>
          <w:p w:rsidR="00D23F69" w:rsidRPr="00A353AF" w:rsidRDefault="00D23F69" w:rsidP="00D23F6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0104">
              <w:rPr>
                <w:rFonts w:asciiTheme="minorHAnsi" w:hAnsiTheme="minorHAnsi" w:cstheme="minorHAnsi"/>
                <w:sz w:val="22"/>
                <w:szCs w:val="22"/>
              </w:rPr>
              <w:t>KARTY DO ĆWICZEŃ LOGOPEDYCZNYCH</w:t>
            </w:r>
          </w:p>
        </w:tc>
        <w:tc>
          <w:tcPr>
            <w:tcW w:w="3709" w:type="dxa"/>
            <w:shd w:val="clear" w:color="auto" w:fill="auto"/>
          </w:tcPr>
          <w:p w:rsidR="00D23F69" w:rsidRPr="00D23F69" w:rsidRDefault="00D23F69" w:rsidP="00D23F6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D23F69">
              <w:rPr>
                <w:rFonts w:asciiTheme="minorHAnsi" w:hAnsiTheme="minorHAnsi" w:cstheme="minorHAnsi"/>
                <w:sz w:val="18"/>
                <w:szCs w:val="18"/>
              </w:rPr>
              <w:t xml:space="preserve">karty wyrazowo-obrazkowe przeznaczone do ćwiczenia głosek. </w:t>
            </w:r>
          </w:p>
        </w:tc>
        <w:tc>
          <w:tcPr>
            <w:tcW w:w="567" w:type="dxa"/>
            <w:shd w:val="clear" w:color="auto" w:fill="auto"/>
          </w:tcPr>
          <w:p w:rsidR="00D23F69" w:rsidRPr="00D23F69" w:rsidRDefault="00D23F69" w:rsidP="00D23F6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3F69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D23F69" w:rsidRPr="00D23F69" w:rsidRDefault="00D23F69" w:rsidP="00D23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D23F69" w:rsidRPr="00D23F69" w:rsidRDefault="00D23F69" w:rsidP="00D23F6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0345A" w:rsidRPr="00A353AF" w:rsidTr="00F33ED2">
        <w:trPr>
          <w:trHeight w:val="376"/>
        </w:trPr>
        <w:tc>
          <w:tcPr>
            <w:tcW w:w="7774" w:type="dxa"/>
            <w:gridSpan w:val="5"/>
            <w:shd w:val="clear" w:color="auto" w:fill="D9D9D9" w:themeFill="background1" w:themeFillShade="D9"/>
            <w:vAlign w:val="center"/>
          </w:tcPr>
          <w:p w:rsidR="0000345A" w:rsidRPr="00A353AF" w:rsidRDefault="0000345A" w:rsidP="000034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345A"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– CZĘŚĆ </w:t>
            </w:r>
            <w:r w:rsidR="00D23F69">
              <w:rPr>
                <w:rFonts w:ascii="Calibri" w:hAnsi="Calibri" w:cs="Calibri"/>
                <w:b/>
                <w:sz w:val="18"/>
                <w:szCs w:val="18"/>
              </w:rPr>
              <w:t>V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0345A" w:rsidRPr="00A353AF" w:rsidRDefault="0000345A" w:rsidP="000034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1A1286" w:rsidRDefault="001A1286" w:rsidP="0000345A">
      <w:pPr>
        <w:rPr>
          <w:rFonts w:asciiTheme="minorHAnsi" w:hAnsiTheme="minorHAnsi" w:cstheme="minorHAnsi"/>
          <w:b/>
        </w:rPr>
      </w:pPr>
    </w:p>
    <w:tbl>
      <w:tblPr>
        <w:tblW w:w="9191" w:type="dxa"/>
        <w:tblBorders>
          <w:top w:val="double" w:sz="4" w:space="0" w:color="auto"/>
          <w:left w:val="double" w:sz="6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8"/>
        <w:gridCol w:w="2693"/>
      </w:tblGrid>
      <w:tr w:rsidR="00367517" w:rsidRPr="000F209C" w:rsidTr="00450AFD">
        <w:trPr>
          <w:trHeight w:val="606"/>
        </w:trPr>
        <w:tc>
          <w:tcPr>
            <w:tcW w:w="6498" w:type="dxa"/>
            <w:shd w:val="clear" w:color="auto" w:fill="D9D9D9" w:themeFill="background1" w:themeFillShade="D9"/>
            <w:vAlign w:val="center"/>
          </w:tcPr>
          <w:p w:rsidR="00367517" w:rsidRPr="000F209C" w:rsidRDefault="00367517" w:rsidP="000034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  <w:t xml:space="preserve">ŁĄCZNA WARTOŚĆ ZAMÓWIENIA </w:t>
            </w:r>
            <w:r w:rsidRPr="00F33E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(CZĘŚĆ I </w:t>
            </w:r>
            <w:r w:rsidR="00D23F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-VI</w:t>
            </w:r>
            <w:r w:rsidRPr="00F33E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67517" w:rsidRPr="000F209C" w:rsidRDefault="00367517" w:rsidP="0000345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</w:pPr>
          </w:p>
        </w:tc>
      </w:tr>
    </w:tbl>
    <w:p w:rsidR="00175F5F" w:rsidRPr="0065395C" w:rsidRDefault="00175F5F" w:rsidP="0000345A">
      <w:pPr>
        <w:rPr>
          <w:rFonts w:asciiTheme="minorHAnsi" w:hAnsiTheme="minorHAnsi" w:cstheme="minorHAnsi"/>
          <w:sz w:val="16"/>
          <w:szCs w:val="16"/>
        </w:rPr>
      </w:pPr>
    </w:p>
    <w:p w:rsidR="00BE4207" w:rsidRPr="00BE4207" w:rsidRDefault="00BE4207" w:rsidP="00BE4207">
      <w:pPr>
        <w:pStyle w:val="Akapitzlist"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BE4207">
        <w:rPr>
          <w:rFonts w:asciiTheme="minorHAnsi" w:hAnsiTheme="minorHAnsi" w:cstheme="minorHAnsi"/>
          <w:i/>
        </w:rPr>
        <w:t xml:space="preserve"> </w:t>
      </w:r>
      <w:r w:rsidRPr="00BE4207">
        <w:rPr>
          <w:rFonts w:asciiTheme="minorHAnsi" w:hAnsiTheme="minorHAnsi" w:cstheme="minorHAnsi"/>
        </w:rPr>
        <w:t xml:space="preserve">Oświadczam, że uczestnicząc w procedurze wyboru wykonawcy </w:t>
      </w:r>
      <w:r w:rsidRPr="00BE4207">
        <w:rPr>
          <w:rFonts w:asciiTheme="minorHAnsi" w:hAnsiTheme="minorHAnsi" w:cstheme="minorHAnsi"/>
          <w:bCs/>
        </w:rPr>
        <w:t>na realizację dostawy elementów wyposażenia pomieszczenia do rozdziału cateringu  w przedszkolu i zastawy stołowej dla dzieci</w:t>
      </w:r>
      <w:r w:rsidRPr="00BE4207">
        <w:rPr>
          <w:rFonts w:asciiTheme="minorHAnsi" w:hAnsiTheme="minorHAnsi" w:cstheme="minorHAnsi"/>
        </w:rPr>
        <w:t>:</w:t>
      </w:r>
    </w:p>
    <w:p w:rsidR="00BE4207" w:rsidRPr="006A6B55" w:rsidRDefault="00BE4207" w:rsidP="00BE4207">
      <w:pPr>
        <w:numPr>
          <w:ilvl w:val="0"/>
          <w:numId w:val="9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A6B55">
        <w:rPr>
          <w:rFonts w:asciiTheme="minorHAnsi" w:hAnsiTheme="minorHAnsi" w:cstheme="minorHAnsi"/>
          <w:sz w:val="22"/>
          <w:szCs w:val="22"/>
        </w:rPr>
        <w:t>cena brutto obejmuje wszystkie koszty realizacji przedmiotu zamówienia,</w:t>
      </w:r>
    </w:p>
    <w:p w:rsidR="00BE4207" w:rsidRPr="006A6B55" w:rsidRDefault="00BE4207" w:rsidP="00BE4207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6B55">
        <w:rPr>
          <w:rFonts w:asciiTheme="minorHAnsi" w:hAnsiTheme="minorHAnsi" w:cstheme="minorHAnsi"/>
          <w:sz w:val="22"/>
          <w:szCs w:val="22"/>
        </w:rPr>
        <w:t>spełniam warunki udziału w postępowaniu i wszystkie wymagania zawarte w zapytaniu ofertowym,</w:t>
      </w:r>
    </w:p>
    <w:p w:rsidR="00BE4207" w:rsidRPr="006A6B55" w:rsidRDefault="00BE4207" w:rsidP="00BE4207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6B55">
        <w:rPr>
          <w:rFonts w:asciiTheme="minorHAnsi" w:hAnsiTheme="minorHAnsi" w:cstheme="minorHAnsi"/>
          <w:sz w:val="22"/>
          <w:szCs w:val="22"/>
        </w:rPr>
        <w:t>uzyskałem od Zamawiającego wszelkie informacje niezbędne do rzetelnego sporządzenia niniejszej oferty,</w:t>
      </w:r>
    </w:p>
    <w:p w:rsidR="00BE4207" w:rsidRPr="00BE4207" w:rsidRDefault="00BE4207" w:rsidP="00BE4207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6B55">
        <w:rPr>
          <w:rFonts w:asciiTheme="minorHAnsi" w:hAnsiTheme="minorHAnsi" w:cstheme="minorHAnsi"/>
          <w:sz w:val="22"/>
          <w:szCs w:val="22"/>
        </w:rPr>
        <w:t>uznaję się za związanego treścią złożonej oferty przez okres 30 dni od daty złożenia oferty,</w:t>
      </w:r>
    </w:p>
    <w:p w:rsidR="00BE4207" w:rsidRPr="006A6B55" w:rsidRDefault="00BE4207" w:rsidP="00BE4207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6B55">
        <w:rPr>
          <w:rFonts w:asciiTheme="minorHAnsi" w:hAnsiTheme="minorHAnsi" w:cstheme="minorHAnsi"/>
          <w:sz w:val="22"/>
          <w:szCs w:val="22"/>
        </w:rPr>
        <w:t>znajduję się w sytuacji ekonomicznej i finansowej zapewniającej wykonanie zamówienia, zgodnej z wymogami określonymi w zapytaniu ofertowym.</w:t>
      </w:r>
    </w:p>
    <w:p w:rsidR="00BE4207" w:rsidRPr="006A6B55" w:rsidRDefault="00BE4207" w:rsidP="00BE420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E4207" w:rsidRPr="006A6B55" w:rsidRDefault="00BE4207" w:rsidP="00BE4207">
      <w:pPr>
        <w:autoSpaceDE w:val="0"/>
        <w:autoSpaceDN w:val="0"/>
        <w:adjustRightInd w:val="0"/>
        <w:spacing w:line="276" w:lineRule="auto"/>
        <w:ind w:left="708"/>
        <w:rPr>
          <w:rFonts w:asciiTheme="minorHAnsi" w:hAnsiTheme="minorHAnsi" w:cstheme="minorHAnsi"/>
          <w:i/>
          <w:sz w:val="20"/>
          <w:szCs w:val="20"/>
        </w:rPr>
      </w:pPr>
    </w:p>
    <w:p w:rsidR="00BE4207" w:rsidRPr="006A6B55" w:rsidRDefault="00BE4207" w:rsidP="00BE420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6A6B55">
        <w:rPr>
          <w:rFonts w:asciiTheme="minorHAnsi" w:hAnsiTheme="minorHAnsi" w:cstheme="minorHAnsi"/>
          <w:sz w:val="16"/>
          <w:szCs w:val="16"/>
        </w:rPr>
        <w:t>……………………………….………….…………………</w:t>
      </w:r>
      <w:r w:rsidRPr="006A6B55">
        <w:rPr>
          <w:rFonts w:asciiTheme="minorHAnsi" w:hAnsiTheme="minorHAnsi" w:cstheme="minorHAnsi"/>
          <w:sz w:val="16"/>
          <w:szCs w:val="16"/>
        </w:rPr>
        <w:tab/>
      </w:r>
      <w:r w:rsidRPr="006A6B55">
        <w:rPr>
          <w:rFonts w:asciiTheme="minorHAnsi" w:hAnsiTheme="minorHAnsi" w:cstheme="minorHAnsi"/>
          <w:sz w:val="16"/>
          <w:szCs w:val="16"/>
        </w:rPr>
        <w:tab/>
      </w:r>
      <w:r w:rsidRPr="006A6B55">
        <w:rPr>
          <w:rFonts w:asciiTheme="minorHAnsi" w:hAnsiTheme="minorHAnsi" w:cstheme="minorHAnsi"/>
          <w:sz w:val="16"/>
          <w:szCs w:val="16"/>
        </w:rPr>
        <w:tab/>
        <w:t>……………………………...................................................................................</w:t>
      </w:r>
      <w:r w:rsidRPr="006A6B55">
        <w:rPr>
          <w:rFonts w:asciiTheme="minorHAnsi" w:hAnsiTheme="minorHAnsi" w:cstheme="minorHAnsi"/>
          <w:i/>
          <w:sz w:val="20"/>
          <w:szCs w:val="20"/>
        </w:rPr>
        <w:tab/>
        <w:t>(Data i miejsce)</w:t>
      </w:r>
      <w:r w:rsidRPr="006A6B55">
        <w:rPr>
          <w:rFonts w:asciiTheme="minorHAnsi" w:hAnsiTheme="minorHAnsi" w:cstheme="minorHAnsi"/>
          <w:i/>
          <w:sz w:val="20"/>
          <w:szCs w:val="20"/>
        </w:rPr>
        <w:tab/>
      </w:r>
      <w:r w:rsidRPr="006A6B55">
        <w:rPr>
          <w:rFonts w:asciiTheme="minorHAnsi" w:hAnsiTheme="minorHAnsi" w:cstheme="minorHAnsi"/>
          <w:i/>
          <w:sz w:val="20"/>
          <w:szCs w:val="20"/>
        </w:rPr>
        <w:tab/>
      </w:r>
      <w:r w:rsidRPr="006A6B55">
        <w:rPr>
          <w:rFonts w:asciiTheme="minorHAnsi" w:hAnsiTheme="minorHAnsi" w:cstheme="minorHAnsi"/>
          <w:i/>
          <w:sz w:val="20"/>
          <w:szCs w:val="20"/>
        </w:rPr>
        <w:tab/>
      </w:r>
      <w:r w:rsidRPr="006A6B55">
        <w:rPr>
          <w:rFonts w:asciiTheme="minorHAnsi" w:hAnsiTheme="minorHAnsi" w:cstheme="minorHAnsi"/>
          <w:i/>
          <w:sz w:val="20"/>
          <w:szCs w:val="20"/>
        </w:rPr>
        <w:tab/>
      </w:r>
      <w:r w:rsidRPr="006A6B55">
        <w:rPr>
          <w:rFonts w:asciiTheme="minorHAnsi" w:hAnsiTheme="minorHAnsi" w:cstheme="minorHAnsi"/>
          <w:i/>
          <w:sz w:val="20"/>
          <w:szCs w:val="20"/>
        </w:rPr>
        <w:tab/>
        <w:t>(Pieczęć i podpis/y  oferenta)</w:t>
      </w:r>
    </w:p>
    <w:p w:rsidR="00BE4207" w:rsidRPr="006A6B55" w:rsidRDefault="00BE4207" w:rsidP="00BE420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E4207" w:rsidRPr="00BE4207" w:rsidRDefault="00BE4207" w:rsidP="00BE4207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BE4207">
        <w:rPr>
          <w:rFonts w:asciiTheme="minorHAnsi" w:hAnsiTheme="minorHAnsi" w:cstheme="minorHAnsi"/>
        </w:rPr>
        <w:t>Oświadczam, że podmiot, który reprezentuję nie jest powiązany osobowo lub kapitałowo z</w:t>
      </w:r>
      <w:r>
        <w:rPr>
          <w:rFonts w:asciiTheme="minorHAnsi" w:hAnsiTheme="minorHAnsi" w:cstheme="minorHAnsi"/>
        </w:rPr>
        <w:t> </w:t>
      </w:r>
      <w:r w:rsidRPr="00BE4207">
        <w:rPr>
          <w:rFonts w:asciiTheme="minorHAnsi" w:hAnsiTheme="minorHAnsi" w:cstheme="minorHAnsi"/>
        </w:rPr>
        <w:t xml:space="preserve">Zamawiającym. </w:t>
      </w:r>
    </w:p>
    <w:p w:rsidR="00BE4207" w:rsidRPr="0065395C" w:rsidRDefault="00BE4207" w:rsidP="00BE4207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5395C">
        <w:rPr>
          <w:rFonts w:asciiTheme="minorHAnsi" w:hAnsiTheme="minorHAnsi" w:cstheme="minorHAnsi"/>
          <w:i/>
          <w:sz w:val="20"/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:rsidR="00BE4207" w:rsidRPr="0065395C" w:rsidRDefault="00BE4207" w:rsidP="00BE4207">
      <w:pPr>
        <w:numPr>
          <w:ilvl w:val="0"/>
          <w:numId w:val="6"/>
        </w:numPr>
        <w:spacing w:line="276" w:lineRule="auto"/>
        <w:ind w:left="709"/>
        <w:rPr>
          <w:rFonts w:asciiTheme="minorHAnsi" w:hAnsiTheme="minorHAnsi" w:cstheme="minorHAnsi"/>
          <w:b/>
          <w:i/>
          <w:sz w:val="20"/>
          <w:szCs w:val="20"/>
        </w:rPr>
      </w:pPr>
      <w:r w:rsidRPr="0065395C">
        <w:rPr>
          <w:rFonts w:asciiTheme="minorHAnsi" w:hAnsiTheme="minorHAnsi" w:cstheme="minorHAnsi"/>
          <w:i/>
          <w:sz w:val="20"/>
          <w:szCs w:val="20"/>
        </w:rPr>
        <w:t>uczestniczeniu w spółce, jako wspólnik cywilnej lub spółki osobowej;</w:t>
      </w:r>
    </w:p>
    <w:p w:rsidR="00BE4207" w:rsidRPr="0065395C" w:rsidRDefault="00BE4207" w:rsidP="00BE4207">
      <w:pPr>
        <w:numPr>
          <w:ilvl w:val="0"/>
          <w:numId w:val="6"/>
        </w:numPr>
        <w:spacing w:line="276" w:lineRule="auto"/>
        <w:ind w:left="709"/>
        <w:rPr>
          <w:rFonts w:asciiTheme="minorHAnsi" w:hAnsiTheme="minorHAnsi" w:cstheme="minorHAnsi"/>
          <w:b/>
          <w:i/>
          <w:sz w:val="20"/>
          <w:szCs w:val="20"/>
        </w:rPr>
      </w:pPr>
      <w:r w:rsidRPr="0065395C">
        <w:rPr>
          <w:rFonts w:asciiTheme="minorHAnsi" w:hAnsiTheme="minorHAnsi" w:cstheme="minorHAnsi"/>
          <w:i/>
          <w:sz w:val="20"/>
          <w:szCs w:val="20"/>
        </w:rPr>
        <w:t>posiadaniu co najmniej 10 % udziałów lub akcji;</w:t>
      </w:r>
    </w:p>
    <w:p w:rsidR="00BE4207" w:rsidRPr="0065395C" w:rsidRDefault="00BE4207" w:rsidP="00BE4207">
      <w:pPr>
        <w:numPr>
          <w:ilvl w:val="0"/>
          <w:numId w:val="6"/>
        </w:numPr>
        <w:spacing w:line="276" w:lineRule="auto"/>
        <w:ind w:left="709"/>
        <w:rPr>
          <w:rFonts w:asciiTheme="minorHAnsi" w:hAnsiTheme="minorHAnsi" w:cstheme="minorHAnsi"/>
          <w:b/>
          <w:i/>
          <w:sz w:val="20"/>
          <w:szCs w:val="20"/>
        </w:rPr>
      </w:pPr>
      <w:r w:rsidRPr="0065395C">
        <w:rPr>
          <w:rFonts w:asciiTheme="minorHAnsi" w:hAnsiTheme="minorHAnsi" w:cstheme="minorHAnsi"/>
          <w:i/>
          <w:sz w:val="20"/>
          <w:szCs w:val="20"/>
        </w:rPr>
        <w:t>pełnieniu funkcji członka organu nadzorczego lub zarządzającego, prokurenta, pełnomocnika;</w:t>
      </w:r>
    </w:p>
    <w:p w:rsidR="00BE4207" w:rsidRPr="0065395C" w:rsidRDefault="00BE4207" w:rsidP="00BE4207">
      <w:pPr>
        <w:numPr>
          <w:ilvl w:val="0"/>
          <w:numId w:val="6"/>
        </w:numPr>
        <w:spacing w:line="276" w:lineRule="auto"/>
        <w:ind w:left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5395C">
        <w:rPr>
          <w:rFonts w:asciiTheme="minorHAnsi" w:hAnsiTheme="minorHAnsi" w:cstheme="minorHAnsi"/>
          <w:i/>
          <w:sz w:val="20"/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BE4207" w:rsidRPr="006A6B55" w:rsidRDefault="00BE4207" w:rsidP="00BE420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BE4207" w:rsidRPr="006A6B55" w:rsidRDefault="00BE4207" w:rsidP="00BE420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CA1671" w:rsidRPr="000F209C" w:rsidRDefault="00BE4207" w:rsidP="00D23F6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6A6B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A6B55">
        <w:rPr>
          <w:rFonts w:asciiTheme="minorHAnsi" w:hAnsiTheme="minorHAnsi" w:cstheme="minorHAnsi"/>
          <w:sz w:val="16"/>
          <w:szCs w:val="16"/>
        </w:rPr>
        <w:t>……………………………….………….…………………</w:t>
      </w:r>
      <w:r w:rsidRPr="006A6B55">
        <w:rPr>
          <w:rFonts w:asciiTheme="minorHAnsi" w:hAnsiTheme="minorHAnsi" w:cstheme="minorHAnsi"/>
          <w:sz w:val="16"/>
          <w:szCs w:val="16"/>
        </w:rPr>
        <w:tab/>
      </w:r>
      <w:r w:rsidRPr="006A6B55">
        <w:rPr>
          <w:rFonts w:asciiTheme="minorHAnsi" w:hAnsiTheme="minorHAnsi" w:cstheme="minorHAnsi"/>
          <w:sz w:val="16"/>
          <w:szCs w:val="16"/>
        </w:rPr>
        <w:tab/>
      </w:r>
      <w:r w:rsidRPr="006A6B55">
        <w:rPr>
          <w:rFonts w:asciiTheme="minorHAnsi" w:hAnsiTheme="minorHAnsi" w:cstheme="minorHAnsi"/>
          <w:sz w:val="16"/>
          <w:szCs w:val="16"/>
        </w:rPr>
        <w:tab/>
        <w:t>……………………………...................................................................................</w:t>
      </w:r>
      <w:r w:rsidRPr="006A6B55">
        <w:rPr>
          <w:rFonts w:asciiTheme="minorHAnsi" w:hAnsiTheme="minorHAnsi" w:cstheme="minorHAnsi"/>
          <w:i/>
          <w:sz w:val="20"/>
          <w:szCs w:val="20"/>
        </w:rPr>
        <w:tab/>
        <w:t>(Data i miejsce)</w:t>
      </w:r>
      <w:r w:rsidRPr="006A6B55">
        <w:rPr>
          <w:rFonts w:asciiTheme="minorHAnsi" w:hAnsiTheme="minorHAnsi" w:cstheme="minorHAnsi"/>
          <w:i/>
          <w:sz w:val="20"/>
          <w:szCs w:val="20"/>
        </w:rPr>
        <w:tab/>
      </w:r>
      <w:r w:rsidRPr="006A6B55">
        <w:rPr>
          <w:rFonts w:asciiTheme="minorHAnsi" w:hAnsiTheme="minorHAnsi" w:cstheme="minorHAnsi"/>
          <w:i/>
          <w:sz w:val="20"/>
          <w:szCs w:val="20"/>
        </w:rPr>
        <w:tab/>
      </w:r>
      <w:r w:rsidRPr="006A6B55">
        <w:rPr>
          <w:rFonts w:asciiTheme="minorHAnsi" w:hAnsiTheme="minorHAnsi" w:cstheme="minorHAnsi"/>
          <w:i/>
          <w:sz w:val="20"/>
          <w:szCs w:val="20"/>
        </w:rPr>
        <w:tab/>
      </w:r>
      <w:r w:rsidRPr="006A6B55">
        <w:rPr>
          <w:rFonts w:asciiTheme="minorHAnsi" w:hAnsiTheme="minorHAnsi" w:cstheme="minorHAnsi"/>
          <w:i/>
          <w:sz w:val="20"/>
          <w:szCs w:val="20"/>
        </w:rPr>
        <w:tab/>
      </w:r>
      <w:r w:rsidRPr="006A6B55">
        <w:rPr>
          <w:rFonts w:asciiTheme="minorHAnsi" w:hAnsiTheme="minorHAnsi" w:cstheme="minorHAnsi"/>
          <w:i/>
          <w:sz w:val="20"/>
          <w:szCs w:val="20"/>
        </w:rPr>
        <w:tab/>
        <w:t>(Pieczęć i podpis/y  oferenta)</w:t>
      </w:r>
    </w:p>
    <w:sectPr w:rsidR="00CA1671" w:rsidRPr="000F209C" w:rsidSect="00450AFD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6A0" w:rsidRDefault="00B476A0">
      <w:r>
        <w:separator/>
      </w:r>
    </w:p>
  </w:endnote>
  <w:endnote w:type="continuationSeparator" w:id="0">
    <w:p w:rsidR="00B476A0" w:rsidRDefault="00B4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273" w:rsidRPr="001C281B" w:rsidRDefault="008D3273">
    <w:pPr>
      <w:pStyle w:val="Stopka"/>
      <w:rPr>
        <w:rFonts w:asciiTheme="minorHAnsi" w:hAnsiTheme="minorHAnsi"/>
      </w:rPr>
    </w:pPr>
    <w:r w:rsidRPr="001C281B">
      <w:rPr>
        <w:rFonts w:asciiTheme="minorHAnsi" w:hAnsiTheme="minorHAnsi"/>
        <w:i/>
        <w:sz w:val="18"/>
        <w:szCs w:val="18"/>
      </w:rPr>
      <w:t>„Bajkowy świat dziecka” - 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6A0" w:rsidRDefault="00B476A0">
      <w:r>
        <w:separator/>
      </w:r>
    </w:p>
  </w:footnote>
  <w:footnote w:type="continuationSeparator" w:id="0">
    <w:p w:rsidR="00B476A0" w:rsidRDefault="00B47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273" w:rsidRDefault="008D3273">
    <w:pPr>
      <w:pStyle w:val="Nagwek"/>
    </w:pPr>
    <w:r>
      <w:rPr>
        <w:noProof/>
      </w:rPr>
      <w:drawing>
        <wp:inline distT="0" distB="0" distL="0" distR="0" wp14:anchorId="5910E318" wp14:editId="061907BF">
          <wp:extent cx="5760720" cy="499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</w:rPr>
    </w:lvl>
  </w:abstractNum>
  <w:abstractNum w:abstractNumId="4" w15:restartNumberingAfterBreak="0">
    <w:nsid w:val="017F028C"/>
    <w:multiLevelType w:val="hybridMultilevel"/>
    <w:tmpl w:val="B728E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A2F12"/>
    <w:multiLevelType w:val="hybridMultilevel"/>
    <w:tmpl w:val="2EB66616"/>
    <w:lvl w:ilvl="0" w:tplc="FAA40924">
      <w:start w:val="1"/>
      <w:numFmt w:val="lowerLetter"/>
      <w:lvlText w:val="%1)"/>
      <w:lvlJc w:val="left"/>
      <w:pPr>
        <w:ind w:left="40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BC32A2"/>
    <w:multiLevelType w:val="hybridMultilevel"/>
    <w:tmpl w:val="9AB21EDE"/>
    <w:lvl w:ilvl="0" w:tplc="03961256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94283362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A820B1"/>
    <w:multiLevelType w:val="hybridMultilevel"/>
    <w:tmpl w:val="57629F92"/>
    <w:lvl w:ilvl="0" w:tplc="BF14F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85953"/>
    <w:multiLevelType w:val="hybridMultilevel"/>
    <w:tmpl w:val="FFA04D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E88711A"/>
    <w:multiLevelType w:val="hybridMultilevel"/>
    <w:tmpl w:val="2C74BE0C"/>
    <w:lvl w:ilvl="0" w:tplc="BF14F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B52D0"/>
    <w:multiLevelType w:val="hybridMultilevel"/>
    <w:tmpl w:val="832EE8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14368"/>
    <w:multiLevelType w:val="hybridMultilevel"/>
    <w:tmpl w:val="F46456A8"/>
    <w:lvl w:ilvl="0" w:tplc="2926E7F4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5677A8"/>
    <w:multiLevelType w:val="hybridMultilevel"/>
    <w:tmpl w:val="8C587634"/>
    <w:lvl w:ilvl="0" w:tplc="0B8433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A75087"/>
    <w:multiLevelType w:val="hybridMultilevel"/>
    <w:tmpl w:val="78D61ED4"/>
    <w:lvl w:ilvl="0" w:tplc="784C89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E514C"/>
    <w:multiLevelType w:val="hybridMultilevel"/>
    <w:tmpl w:val="F4BA4C8C"/>
    <w:lvl w:ilvl="0" w:tplc="2926E7F4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3134BB"/>
    <w:multiLevelType w:val="hybridMultilevel"/>
    <w:tmpl w:val="E0E8E7A8"/>
    <w:lvl w:ilvl="0" w:tplc="BF14F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278AA"/>
    <w:multiLevelType w:val="hybridMultilevel"/>
    <w:tmpl w:val="63E8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8953FC"/>
    <w:multiLevelType w:val="hybridMultilevel"/>
    <w:tmpl w:val="650E3938"/>
    <w:lvl w:ilvl="0" w:tplc="2926E7F4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784306"/>
    <w:multiLevelType w:val="hybridMultilevel"/>
    <w:tmpl w:val="479458F4"/>
    <w:lvl w:ilvl="0" w:tplc="9CA60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D4430"/>
    <w:multiLevelType w:val="hybridMultilevel"/>
    <w:tmpl w:val="106EA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50B11"/>
    <w:multiLevelType w:val="hybridMultilevel"/>
    <w:tmpl w:val="03C27C1E"/>
    <w:lvl w:ilvl="0" w:tplc="2926E7F4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F14504"/>
    <w:multiLevelType w:val="hybridMultilevel"/>
    <w:tmpl w:val="6C62625E"/>
    <w:lvl w:ilvl="0" w:tplc="222A26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8554229"/>
    <w:multiLevelType w:val="hybridMultilevel"/>
    <w:tmpl w:val="7C06525E"/>
    <w:lvl w:ilvl="0" w:tplc="BF14F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D432D"/>
    <w:multiLevelType w:val="hybridMultilevel"/>
    <w:tmpl w:val="B5308268"/>
    <w:lvl w:ilvl="0" w:tplc="2926E7F4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6A45D3"/>
    <w:multiLevelType w:val="hybridMultilevel"/>
    <w:tmpl w:val="B5841FD2"/>
    <w:lvl w:ilvl="0" w:tplc="4BD6A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2A2405"/>
    <w:multiLevelType w:val="hybridMultilevel"/>
    <w:tmpl w:val="150A8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13"/>
  </w:num>
  <w:num w:numId="5">
    <w:abstractNumId w:val="2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27"/>
  </w:num>
  <w:num w:numId="10">
    <w:abstractNumId w:val="21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26"/>
  </w:num>
  <w:num w:numId="16">
    <w:abstractNumId w:val="25"/>
  </w:num>
  <w:num w:numId="17">
    <w:abstractNumId w:val="0"/>
  </w:num>
  <w:num w:numId="18">
    <w:abstractNumId w:val="8"/>
  </w:num>
  <w:num w:numId="19">
    <w:abstractNumId w:val="18"/>
  </w:num>
  <w:num w:numId="20">
    <w:abstractNumId w:val="22"/>
  </w:num>
  <w:num w:numId="21">
    <w:abstractNumId w:val="19"/>
  </w:num>
  <w:num w:numId="22">
    <w:abstractNumId w:val="15"/>
  </w:num>
  <w:num w:numId="23">
    <w:abstractNumId w:val="7"/>
  </w:num>
  <w:num w:numId="24">
    <w:abstractNumId w:val="17"/>
  </w:num>
  <w:num w:numId="25">
    <w:abstractNumId w:val="20"/>
  </w:num>
  <w:num w:numId="26">
    <w:abstractNumId w:val="14"/>
  </w:num>
  <w:num w:numId="27">
    <w:abstractNumId w:val="23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60"/>
    <w:rsid w:val="0000345A"/>
    <w:rsid w:val="00004C10"/>
    <w:rsid w:val="000248AF"/>
    <w:rsid w:val="000264B2"/>
    <w:rsid w:val="000316D8"/>
    <w:rsid w:val="00033730"/>
    <w:rsid w:val="00035A72"/>
    <w:rsid w:val="00042C1D"/>
    <w:rsid w:val="00061F6A"/>
    <w:rsid w:val="0006290B"/>
    <w:rsid w:val="000A2944"/>
    <w:rsid w:val="000B0FDD"/>
    <w:rsid w:val="000B3BF2"/>
    <w:rsid w:val="000B7B17"/>
    <w:rsid w:val="000D112D"/>
    <w:rsid w:val="000E4759"/>
    <w:rsid w:val="000E5632"/>
    <w:rsid w:val="000F12E5"/>
    <w:rsid w:val="000F209C"/>
    <w:rsid w:val="00112DFF"/>
    <w:rsid w:val="00125724"/>
    <w:rsid w:val="0013178E"/>
    <w:rsid w:val="0013351F"/>
    <w:rsid w:val="0013688E"/>
    <w:rsid w:val="001440F6"/>
    <w:rsid w:val="0014673B"/>
    <w:rsid w:val="00157AE3"/>
    <w:rsid w:val="0016505A"/>
    <w:rsid w:val="00170EF2"/>
    <w:rsid w:val="00174018"/>
    <w:rsid w:val="001753A8"/>
    <w:rsid w:val="00175F5F"/>
    <w:rsid w:val="00183667"/>
    <w:rsid w:val="00196808"/>
    <w:rsid w:val="001A1286"/>
    <w:rsid w:val="001A277A"/>
    <w:rsid w:val="001A4160"/>
    <w:rsid w:val="001B496F"/>
    <w:rsid w:val="001C281B"/>
    <w:rsid w:val="001C4437"/>
    <w:rsid w:val="001D3012"/>
    <w:rsid w:val="001E01EB"/>
    <w:rsid w:val="001F2219"/>
    <w:rsid w:val="001F2733"/>
    <w:rsid w:val="00211D89"/>
    <w:rsid w:val="00232A20"/>
    <w:rsid w:val="00236597"/>
    <w:rsid w:val="00250059"/>
    <w:rsid w:val="00265F3C"/>
    <w:rsid w:val="002748B0"/>
    <w:rsid w:val="00282E74"/>
    <w:rsid w:val="002911C0"/>
    <w:rsid w:val="002B4E11"/>
    <w:rsid w:val="002B591E"/>
    <w:rsid w:val="002C12EA"/>
    <w:rsid w:val="002C6E9F"/>
    <w:rsid w:val="002C72D9"/>
    <w:rsid w:val="002F0F34"/>
    <w:rsid w:val="002F3A20"/>
    <w:rsid w:val="002F4FB2"/>
    <w:rsid w:val="00307ECF"/>
    <w:rsid w:val="003122B3"/>
    <w:rsid w:val="00330D73"/>
    <w:rsid w:val="0033201B"/>
    <w:rsid w:val="00367517"/>
    <w:rsid w:val="00375E2D"/>
    <w:rsid w:val="00381144"/>
    <w:rsid w:val="00395545"/>
    <w:rsid w:val="003A1396"/>
    <w:rsid w:val="003E066E"/>
    <w:rsid w:val="0042122F"/>
    <w:rsid w:val="004343BC"/>
    <w:rsid w:val="00443D6C"/>
    <w:rsid w:val="00444787"/>
    <w:rsid w:val="00450134"/>
    <w:rsid w:val="00450AFD"/>
    <w:rsid w:val="004662FD"/>
    <w:rsid w:val="004A0D4C"/>
    <w:rsid w:val="004B51CC"/>
    <w:rsid w:val="004C49F9"/>
    <w:rsid w:val="004D010D"/>
    <w:rsid w:val="004E3883"/>
    <w:rsid w:val="004F54CE"/>
    <w:rsid w:val="00503A86"/>
    <w:rsid w:val="00506E8E"/>
    <w:rsid w:val="00532F35"/>
    <w:rsid w:val="00536285"/>
    <w:rsid w:val="00537FCA"/>
    <w:rsid w:val="00573E7D"/>
    <w:rsid w:val="00574A96"/>
    <w:rsid w:val="00575696"/>
    <w:rsid w:val="00575ACE"/>
    <w:rsid w:val="005818F9"/>
    <w:rsid w:val="005860B2"/>
    <w:rsid w:val="005A29BC"/>
    <w:rsid w:val="005A44F6"/>
    <w:rsid w:val="005B3FDE"/>
    <w:rsid w:val="005B5ADB"/>
    <w:rsid w:val="005C2F9F"/>
    <w:rsid w:val="005C3E05"/>
    <w:rsid w:val="005C4FFA"/>
    <w:rsid w:val="005D5D88"/>
    <w:rsid w:val="005E4482"/>
    <w:rsid w:val="005E49B3"/>
    <w:rsid w:val="005F03E4"/>
    <w:rsid w:val="0061104E"/>
    <w:rsid w:val="00633DAF"/>
    <w:rsid w:val="00640E9E"/>
    <w:rsid w:val="00643CD0"/>
    <w:rsid w:val="00653313"/>
    <w:rsid w:val="0065395C"/>
    <w:rsid w:val="006778C7"/>
    <w:rsid w:val="00682C9F"/>
    <w:rsid w:val="00696426"/>
    <w:rsid w:val="006A3F61"/>
    <w:rsid w:val="006B58D7"/>
    <w:rsid w:val="006C4618"/>
    <w:rsid w:val="006C5224"/>
    <w:rsid w:val="006C52DF"/>
    <w:rsid w:val="006E2613"/>
    <w:rsid w:val="006E5B8C"/>
    <w:rsid w:val="006E6925"/>
    <w:rsid w:val="006E6C1F"/>
    <w:rsid w:val="006E6CEB"/>
    <w:rsid w:val="006F3958"/>
    <w:rsid w:val="007152EE"/>
    <w:rsid w:val="00717C3F"/>
    <w:rsid w:val="00720FA4"/>
    <w:rsid w:val="00725AC2"/>
    <w:rsid w:val="007260B2"/>
    <w:rsid w:val="00726B2D"/>
    <w:rsid w:val="00726C1D"/>
    <w:rsid w:val="0073678C"/>
    <w:rsid w:val="007375C4"/>
    <w:rsid w:val="00742108"/>
    <w:rsid w:val="00743700"/>
    <w:rsid w:val="00763A9B"/>
    <w:rsid w:val="00775F37"/>
    <w:rsid w:val="00793680"/>
    <w:rsid w:val="00794F44"/>
    <w:rsid w:val="00796EC7"/>
    <w:rsid w:val="007B451C"/>
    <w:rsid w:val="007B6501"/>
    <w:rsid w:val="007D20BB"/>
    <w:rsid w:val="007D69D3"/>
    <w:rsid w:val="00802C31"/>
    <w:rsid w:val="00803D43"/>
    <w:rsid w:val="008078B5"/>
    <w:rsid w:val="00810A39"/>
    <w:rsid w:val="008120EE"/>
    <w:rsid w:val="008173D7"/>
    <w:rsid w:val="00833F12"/>
    <w:rsid w:val="00842EA0"/>
    <w:rsid w:val="00846D62"/>
    <w:rsid w:val="0085048F"/>
    <w:rsid w:val="00851E92"/>
    <w:rsid w:val="00892C7E"/>
    <w:rsid w:val="00894FDB"/>
    <w:rsid w:val="00895C86"/>
    <w:rsid w:val="008B5891"/>
    <w:rsid w:val="008C12D4"/>
    <w:rsid w:val="008C7E42"/>
    <w:rsid w:val="008D3273"/>
    <w:rsid w:val="008D4EA2"/>
    <w:rsid w:val="008D500B"/>
    <w:rsid w:val="008F49A3"/>
    <w:rsid w:val="00907C8F"/>
    <w:rsid w:val="00911CDA"/>
    <w:rsid w:val="009120F5"/>
    <w:rsid w:val="009133AC"/>
    <w:rsid w:val="00931161"/>
    <w:rsid w:val="009318CD"/>
    <w:rsid w:val="00935DD1"/>
    <w:rsid w:val="0094627F"/>
    <w:rsid w:val="00967F12"/>
    <w:rsid w:val="00973C04"/>
    <w:rsid w:val="00980C1A"/>
    <w:rsid w:val="00983B25"/>
    <w:rsid w:val="00994312"/>
    <w:rsid w:val="009954BC"/>
    <w:rsid w:val="009C3CC4"/>
    <w:rsid w:val="009D70A8"/>
    <w:rsid w:val="009E1D94"/>
    <w:rsid w:val="009E399A"/>
    <w:rsid w:val="009E7D64"/>
    <w:rsid w:val="009F0733"/>
    <w:rsid w:val="009F7D77"/>
    <w:rsid w:val="00A07581"/>
    <w:rsid w:val="00A353AF"/>
    <w:rsid w:val="00A36F39"/>
    <w:rsid w:val="00A42A8E"/>
    <w:rsid w:val="00A43FC3"/>
    <w:rsid w:val="00A61328"/>
    <w:rsid w:val="00A8751D"/>
    <w:rsid w:val="00A9105B"/>
    <w:rsid w:val="00AD0B50"/>
    <w:rsid w:val="00AD4C21"/>
    <w:rsid w:val="00AF39DF"/>
    <w:rsid w:val="00B11D99"/>
    <w:rsid w:val="00B12C39"/>
    <w:rsid w:val="00B14A7F"/>
    <w:rsid w:val="00B476A0"/>
    <w:rsid w:val="00B73410"/>
    <w:rsid w:val="00B745A8"/>
    <w:rsid w:val="00B92966"/>
    <w:rsid w:val="00BC24A6"/>
    <w:rsid w:val="00BE26A9"/>
    <w:rsid w:val="00BE4207"/>
    <w:rsid w:val="00BF3F64"/>
    <w:rsid w:val="00C00A55"/>
    <w:rsid w:val="00C131E2"/>
    <w:rsid w:val="00C143DE"/>
    <w:rsid w:val="00C15EC5"/>
    <w:rsid w:val="00C16515"/>
    <w:rsid w:val="00C3366E"/>
    <w:rsid w:val="00C375C0"/>
    <w:rsid w:val="00C552CA"/>
    <w:rsid w:val="00C55869"/>
    <w:rsid w:val="00C63842"/>
    <w:rsid w:val="00C70104"/>
    <w:rsid w:val="00C80ADF"/>
    <w:rsid w:val="00C930EE"/>
    <w:rsid w:val="00C97E46"/>
    <w:rsid w:val="00CA1671"/>
    <w:rsid w:val="00CA7572"/>
    <w:rsid w:val="00CB2436"/>
    <w:rsid w:val="00CB3A78"/>
    <w:rsid w:val="00CC36AD"/>
    <w:rsid w:val="00CD2493"/>
    <w:rsid w:val="00CD39D2"/>
    <w:rsid w:val="00CD59DD"/>
    <w:rsid w:val="00CD5B64"/>
    <w:rsid w:val="00CE42C0"/>
    <w:rsid w:val="00CE685F"/>
    <w:rsid w:val="00CE7536"/>
    <w:rsid w:val="00CF0D95"/>
    <w:rsid w:val="00CF61CC"/>
    <w:rsid w:val="00CF6730"/>
    <w:rsid w:val="00D143FA"/>
    <w:rsid w:val="00D17638"/>
    <w:rsid w:val="00D20ED3"/>
    <w:rsid w:val="00D22957"/>
    <w:rsid w:val="00D23633"/>
    <w:rsid w:val="00D23F69"/>
    <w:rsid w:val="00D2766B"/>
    <w:rsid w:val="00D32CF8"/>
    <w:rsid w:val="00D37C20"/>
    <w:rsid w:val="00D44650"/>
    <w:rsid w:val="00D456F0"/>
    <w:rsid w:val="00D46157"/>
    <w:rsid w:val="00D515F1"/>
    <w:rsid w:val="00D830A4"/>
    <w:rsid w:val="00D866EF"/>
    <w:rsid w:val="00D86F98"/>
    <w:rsid w:val="00D87674"/>
    <w:rsid w:val="00D91D92"/>
    <w:rsid w:val="00DA305A"/>
    <w:rsid w:val="00DA4AFD"/>
    <w:rsid w:val="00DA61B1"/>
    <w:rsid w:val="00DC447B"/>
    <w:rsid w:val="00E06CF6"/>
    <w:rsid w:val="00E2470A"/>
    <w:rsid w:val="00E31C99"/>
    <w:rsid w:val="00E6754B"/>
    <w:rsid w:val="00E81252"/>
    <w:rsid w:val="00E85EBD"/>
    <w:rsid w:val="00E95780"/>
    <w:rsid w:val="00EC2E08"/>
    <w:rsid w:val="00EC4865"/>
    <w:rsid w:val="00EE14F7"/>
    <w:rsid w:val="00EE4F98"/>
    <w:rsid w:val="00EE55FE"/>
    <w:rsid w:val="00F00306"/>
    <w:rsid w:val="00F03567"/>
    <w:rsid w:val="00F06B6F"/>
    <w:rsid w:val="00F24491"/>
    <w:rsid w:val="00F30E77"/>
    <w:rsid w:val="00F33ED2"/>
    <w:rsid w:val="00F64E90"/>
    <w:rsid w:val="00F67A89"/>
    <w:rsid w:val="00F71EEB"/>
    <w:rsid w:val="00FA1D1B"/>
    <w:rsid w:val="00FA3ADB"/>
    <w:rsid w:val="00FA3E2E"/>
    <w:rsid w:val="00FB256A"/>
    <w:rsid w:val="00FC3AFD"/>
    <w:rsid w:val="00FD057F"/>
    <w:rsid w:val="00FE12F6"/>
    <w:rsid w:val="00FE3962"/>
    <w:rsid w:val="00FF3757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878E46"/>
  <w15:docId w15:val="{8F11F3A2-5CC2-4EAF-9F37-E0C5CE0B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E47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160"/>
    <w:pPr>
      <w:tabs>
        <w:tab w:val="center" w:pos="4536"/>
        <w:tab w:val="right" w:pos="9072"/>
      </w:tabs>
    </w:pPr>
  </w:style>
  <w:style w:type="table" w:styleId="Siatkatabeli">
    <w:name w:val="Table Grid"/>
    <w:basedOn w:val="Standardowy"/>
    <w:uiPriority w:val="59"/>
    <w:rsid w:val="001A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nhideWhenUsed/>
    <w:rsid w:val="00FF3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przedszkole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FA8E5-2B97-4834-9683-7EB0B74F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5303</Words>
  <Characters>31822</Characters>
  <Application>Microsoft Office Word</Application>
  <DocSecurity>0</DocSecurity>
  <Lines>265</Lines>
  <Paragraphs>74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do zapytania ofertowego</vt:lpstr>
      <vt:lpstr>Załącznik nr 1 do zapytania ofertowego</vt:lpstr>
    </vt:vector>
  </TitlesOfParts>
  <Company/>
  <LinksUpToDate>false</LinksUpToDate>
  <CharactersWithSpaces>37051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creator>Witold Wojciechowski</dc:creator>
  <cp:lastModifiedBy>Monika Sikorska</cp:lastModifiedBy>
  <cp:revision>3</cp:revision>
  <dcterms:created xsi:type="dcterms:W3CDTF">2017-10-13T12:40:00Z</dcterms:created>
  <dcterms:modified xsi:type="dcterms:W3CDTF">2017-10-13T12:41:00Z</dcterms:modified>
</cp:coreProperties>
</file>