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DDCD" w14:textId="32684656" w:rsidR="007D20BB" w:rsidRPr="000F209C" w:rsidRDefault="007D20BB" w:rsidP="007D20B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B3C4447" w14:textId="60276AB7" w:rsidR="00061F6A" w:rsidRPr="009A590A" w:rsidRDefault="00061F6A" w:rsidP="00061F6A">
      <w:pPr>
        <w:rPr>
          <w:rFonts w:asciiTheme="minorHAnsi" w:hAnsiTheme="minorHAnsi" w:cstheme="minorHAnsi"/>
          <w:sz w:val="21"/>
          <w:szCs w:val="21"/>
        </w:rPr>
      </w:pPr>
      <w:bookmarkStart w:id="1" w:name="_Hlk490639719"/>
      <w:r w:rsidRPr="009A590A">
        <w:rPr>
          <w:rFonts w:asciiTheme="minorHAnsi" w:hAnsiTheme="minorHAnsi" w:cstheme="minorHAnsi"/>
          <w:sz w:val="21"/>
          <w:szCs w:val="21"/>
        </w:rPr>
        <w:t xml:space="preserve">Przedszkole </w:t>
      </w:r>
      <w:r w:rsidRPr="00660783">
        <w:rPr>
          <w:rFonts w:asciiTheme="minorHAnsi" w:hAnsiTheme="minorHAnsi" w:cstheme="minorHAnsi"/>
          <w:sz w:val="21"/>
          <w:szCs w:val="21"/>
        </w:rPr>
        <w:t>„Bajkowy Świat” w</w:t>
      </w:r>
      <w:r>
        <w:rPr>
          <w:rFonts w:asciiTheme="minorHAnsi" w:hAnsiTheme="minorHAnsi" w:cstheme="minorHAnsi"/>
          <w:sz w:val="21"/>
          <w:szCs w:val="21"/>
        </w:rPr>
        <w:t xml:space="preserve"> Jasieńcu</w:t>
      </w:r>
      <w:r w:rsidRPr="009A590A">
        <w:rPr>
          <w:rFonts w:asciiTheme="minorHAnsi" w:hAnsiTheme="minorHAnsi" w:cstheme="minorHAnsi"/>
        </w:rPr>
        <w:t xml:space="preserve"> </w:t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1"/>
          <w:szCs w:val="21"/>
        </w:rPr>
        <w:t>Jasieniec</w:t>
      </w:r>
      <w:r w:rsidRPr="009A590A">
        <w:rPr>
          <w:rFonts w:asciiTheme="minorHAnsi" w:hAnsiTheme="minorHAnsi" w:cstheme="minorHAnsi"/>
          <w:sz w:val="21"/>
          <w:szCs w:val="21"/>
        </w:rPr>
        <w:t xml:space="preserve">, </w:t>
      </w:r>
      <w:r w:rsidRPr="00C86F44">
        <w:rPr>
          <w:rFonts w:asciiTheme="minorHAnsi" w:hAnsiTheme="minorHAnsi" w:cstheme="minorHAnsi"/>
          <w:sz w:val="21"/>
          <w:szCs w:val="21"/>
        </w:rPr>
        <w:t xml:space="preserve">dnia </w:t>
      </w:r>
      <w:r w:rsidR="00FA3E2E">
        <w:rPr>
          <w:rFonts w:asciiTheme="minorHAnsi" w:hAnsiTheme="minorHAnsi" w:cstheme="minorHAnsi"/>
          <w:sz w:val="21"/>
          <w:szCs w:val="21"/>
        </w:rPr>
        <w:t>3 października</w:t>
      </w:r>
      <w:r w:rsidRPr="00C86F44">
        <w:rPr>
          <w:rFonts w:asciiTheme="minorHAnsi" w:hAnsiTheme="minorHAnsi" w:cstheme="minorHAnsi"/>
          <w:sz w:val="21"/>
          <w:szCs w:val="21"/>
        </w:rPr>
        <w:t xml:space="preserve"> 2017 r.</w:t>
      </w:r>
    </w:p>
    <w:p w14:paraId="3214468A" w14:textId="77777777" w:rsidR="00061F6A" w:rsidRPr="009A590A" w:rsidRDefault="00061F6A" w:rsidP="00061F6A">
      <w:pPr>
        <w:ind w:right="5528"/>
        <w:jc w:val="center"/>
        <w:rPr>
          <w:rFonts w:asciiTheme="minorHAnsi" w:hAnsiTheme="minorHAnsi" w:cstheme="minorHAnsi"/>
          <w:sz w:val="21"/>
          <w:szCs w:val="21"/>
        </w:rPr>
      </w:pPr>
      <w:r w:rsidRPr="009A590A">
        <w:rPr>
          <w:rFonts w:asciiTheme="minorHAnsi" w:hAnsiTheme="minorHAnsi" w:cstheme="minorHAnsi"/>
          <w:sz w:val="21"/>
          <w:szCs w:val="21"/>
        </w:rPr>
        <w:t xml:space="preserve">ul. </w:t>
      </w:r>
      <w:r>
        <w:rPr>
          <w:rFonts w:asciiTheme="minorHAnsi" w:hAnsiTheme="minorHAnsi" w:cstheme="minorHAnsi"/>
          <w:sz w:val="21"/>
          <w:szCs w:val="21"/>
        </w:rPr>
        <w:t>Szkolna 7</w:t>
      </w:r>
    </w:p>
    <w:p w14:paraId="4EE2E171" w14:textId="77777777" w:rsidR="00061F6A" w:rsidRPr="009A590A" w:rsidRDefault="00061F6A" w:rsidP="00061F6A">
      <w:pPr>
        <w:ind w:right="5528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05-604 </w:t>
      </w:r>
      <w:r w:rsidRPr="009A590A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Jasieniec</w:t>
      </w:r>
    </w:p>
    <w:bookmarkEnd w:id="1"/>
    <w:p w14:paraId="70EF8690" w14:textId="77777777" w:rsidR="00061F6A" w:rsidRPr="009A590A" w:rsidRDefault="00061F6A" w:rsidP="00061F6A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14:paraId="300A2C56" w14:textId="77777777" w:rsidR="00061F6A" w:rsidRPr="009A590A" w:rsidRDefault="00061F6A" w:rsidP="00061F6A">
      <w:pPr>
        <w:jc w:val="center"/>
        <w:rPr>
          <w:rFonts w:asciiTheme="minorHAnsi" w:hAnsiTheme="minorHAnsi" w:cstheme="minorHAnsi"/>
          <w:b/>
          <w:sz w:val="28"/>
        </w:rPr>
      </w:pPr>
    </w:p>
    <w:p w14:paraId="1153B9FC" w14:textId="77777777" w:rsidR="00061F6A" w:rsidRPr="009A590A" w:rsidRDefault="00061F6A" w:rsidP="00061F6A">
      <w:pPr>
        <w:jc w:val="center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  <w:sz w:val="28"/>
        </w:rPr>
        <w:t>ZAPYTANIE OFERTOWE</w:t>
      </w:r>
    </w:p>
    <w:p w14:paraId="5412AABF" w14:textId="77777777" w:rsidR="00061F6A" w:rsidRPr="009A590A" w:rsidRDefault="00061F6A" w:rsidP="00061F6A">
      <w:pPr>
        <w:jc w:val="center"/>
        <w:rPr>
          <w:rFonts w:asciiTheme="minorHAnsi" w:hAnsiTheme="minorHAnsi" w:cstheme="minorHAnsi"/>
          <w:b/>
          <w:sz w:val="28"/>
        </w:rPr>
      </w:pPr>
    </w:p>
    <w:p w14:paraId="600F3343" w14:textId="17E060D0" w:rsidR="009E7D64" w:rsidRPr="000F209C" w:rsidRDefault="00061F6A" w:rsidP="00061F6A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660783">
        <w:rPr>
          <w:rFonts w:asciiTheme="minorHAnsi" w:hAnsiTheme="minorHAnsi" w:cstheme="minorHAnsi"/>
          <w:i/>
        </w:rPr>
        <w:t xml:space="preserve">Przedszkole „Bajkowy Świat” w Jasieńcu </w:t>
      </w:r>
      <w:r w:rsidRPr="009A590A">
        <w:rPr>
          <w:rFonts w:asciiTheme="minorHAnsi" w:hAnsiTheme="minorHAnsi" w:cstheme="minorHAnsi"/>
          <w:bCs/>
        </w:rPr>
        <w:t>kieruje</w:t>
      </w:r>
      <w:r w:rsidR="009E7D64" w:rsidRPr="000F209C">
        <w:rPr>
          <w:rFonts w:asciiTheme="minorHAnsi" w:hAnsiTheme="minorHAnsi" w:cstheme="minorHAnsi"/>
          <w:b/>
          <w:bCs/>
        </w:rPr>
        <w:t xml:space="preserve"> </w:t>
      </w:r>
      <w:r w:rsidR="009E7D64" w:rsidRPr="00061F6A">
        <w:rPr>
          <w:rFonts w:asciiTheme="minorHAnsi" w:hAnsiTheme="minorHAnsi" w:cstheme="minorHAnsi"/>
          <w:bCs/>
        </w:rPr>
        <w:t>prośbę o przesłanie</w:t>
      </w:r>
      <w:r w:rsidR="009E7D64" w:rsidRPr="000F209C">
        <w:rPr>
          <w:rFonts w:asciiTheme="minorHAnsi" w:hAnsiTheme="minorHAnsi" w:cstheme="minorHAnsi"/>
          <w:b/>
          <w:bCs/>
        </w:rPr>
        <w:t xml:space="preserve"> ofert na dostawę </w:t>
      </w:r>
      <w:bookmarkStart w:id="2" w:name="_Hlk490725071"/>
      <w:bookmarkStart w:id="3" w:name="_Hlk490641569"/>
      <w:r w:rsidR="00726B2D">
        <w:rPr>
          <w:rFonts w:asciiTheme="minorHAnsi" w:hAnsiTheme="minorHAnsi" w:cstheme="minorHAnsi"/>
          <w:b/>
          <w:bCs/>
        </w:rPr>
        <w:t xml:space="preserve">do przedszkola POMOCY </w:t>
      </w:r>
      <w:r w:rsidR="00AF39DF">
        <w:rPr>
          <w:rFonts w:asciiTheme="minorHAnsi" w:hAnsiTheme="minorHAnsi" w:cstheme="minorHAnsi"/>
          <w:b/>
          <w:bCs/>
        </w:rPr>
        <w:t xml:space="preserve">ZUŻYWALNYCH, </w:t>
      </w:r>
      <w:r w:rsidR="00726B2D">
        <w:rPr>
          <w:rFonts w:asciiTheme="minorHAnsi" w:hAnsiTheme="minorHAnsi" w:cstheme="minorHAnsi"/>
          <w:b/>
          <w:bCs/>
        </w:rPr>
        <w:t>DYDAKTYCZNYCH</w:t>
      </w:r>
      <w:r w:rsidR="00911CDA">
        <w:rPr>
          <w:rFonts w:asciiTheme="minorHAnsi" w:hAnsiTheme="minorHAnsi" w:cstheme="minorHAnsi"/>
          <w:b/>
          <w:bCs/>
        </w:rPr>
        <w:t xml:space="preserve"> i</w:t>
      </w:r>
      <w:r w:rsidR="00726B2D">
        <w:rPr>
          <w:rFonts w:asciiTheme="minorHAnsi" w:hAnsiTheme="minorHAnsi" w:cstheme="minorHAnsi"/>
          <w:b/>
          <w:bCs/>
        </w:rPr>
        <w:t xml:space="preserve"> ZABAWEK</w:t>
      </w:r>
      <w:r w:rsidR="009E7D64" w:rsidRPr="000F209C">
        <w:rPr>
          <w:rFonts w:asciiTheme="minorHAnsi" w:hAnsiTheme="minorHAnsi" w:cstheme="minorHAnsi"/>
          <w:b/>
          <w:bCs/>
        </w:rPr>
        <w:t xml:space="preserve"> </w:t>
      </w:r>
      <w:bookmarkStart w:id="4" w:name="_Hlk490642607"/>
      <w:bookmarkEnd w:id="2"/>
      <w:r w:rsidR="009E7D64" w:rsidRPr="00726B2D">
        <w:rPr>
          <w:rFonts w:asciiTheme="minorHAnsi" w:hAnsiTheme="minorHAnsi" w:cstheme="minorHAnsi"/>
          <w:b/>
          <w:bCs/>
        </w:rPr>
        <w:t>dla dzieci</w:t>
      </w:r>
      <w:r w:rsidR="009E7D64" w:rsidRPr="000F209C">
        <w:rPr>
          <w:rFonts w:asciiTheme="minorHAnsi" w:hAnsiTheme="minorHAnsi" w:cstheme="minorHAnsi"/>
          <w:bCs/>
        </w:rPr>
        <w:t xml:space="preserve"> </w:t>
      </w:r>
      <w:bookmarkEnd w:id="3"/>
      <w:bookmarkEnd w:id="4"/>
      <w:r w:rsidRPr="009A590A">
        <w:rPr>
          <w:rFonts w:asciiTheme="minorHAnsi" w:hAnsiTheme="minorHAnsi" w:cstheme="minorHAnsi"/>
          <w:bCs/>
        </w:rPr>
        <w:t xml:space="preserve">w ramach projektu </w:t>
      </w:r>
      <w:r>
        <w:rPr>
          <w:rFonts w:asciiTheme="minorHAnsi" w:hAnsiTheme="minorHAnsi" w:cstheme="minorHAnsi"/>
          <w:bCs/>
        </w:rPr>
        <w:t>pn.</w:t>
      </w:r>
      <w:r w:rsidRPr="0025095F">
        <w:rPr>
          <w:rFonts w:asciiTheme="minorHAnsi" w:hAnsiTheme="minorHAnsi" w:cstheme="minorHAnsi"/>
          <w:bCs/>
          <w:i/>
        </w:rPr>
        <w:t xml:space="preserve"> „Bajkowy świat dziecka”</w:t>
      </w:r>
      <w:r w:rsidRPr="0025095F">
        <w:rPr>
          <w:rFonts w:asciiTheme="minorHAnsi" w:hAnsiTheme="minorHAnsi" w:cstheme="minorHAnsi"/>
          <w:bCs/>
        </w:rPr>
        <w:t xml:space="preserve"> nr RPMA.10.01.04-14-8352/17 w ramach Poddziałania 10.1.4 Edukacja przedszkolna Regionalnego Programu Operacyjnego Województwa Mazowieckiego na lata 2014-2020 współfinansowanego przez Unię Europejską w ramach Europejskiego Funduszu Społecznego:</w:t>
      </w:r>
    </w:p>
    <w:p w14:paraId="5AE749AA" w14:textId="23903907" w:rsidR="00CA1671" w:rsidRPr="000F209C" w:rsidRDefault="00CA1671" w:rsidP="009E7D64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14:paraId="6EE88414" w14:textId="684AB125" w:rsidR="00D17638" w:rsidRPr="000F209C" w:rsidRDefault="00D17638" w:rsidP="00D17638">
      <w:pPr>
        <w:pStyle w:val="Akapitzlist"/>
        <w:numPr>
          <w:ilvl w:val="0"/>
          <w:numId w:val="14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0F209C">
        <w:rPr>
          <w:rFonts w:asciiTheme="minorHAnsi" w:hAnsiTheme="minorHAnsi" w:cstheme="minorHAnsi"/>
          <w:b/>
          <w:bCs/>
        </w:rPr>
        <w:t>Opis przedmiotu zamówienia</w:t>
      </w:r>
      <w:r w:rsidR="00742108" w:rsidRPr="000F209C">
        <w:rPr>
          <w:rFonts w:asciiTheme="minorHAnsi" w:hAnsiTheme="minorHAnsi" w:cstheme="minorHAnsi"/>
          <w:b/>
          <w:bCs/>
        </w:rPr>
        <w:t>:</w:t>
      </w:r>
    </w:p>
    <w:p w14:paraId="6603C107" w14:textId="17943114" w:rsidR="00D17638" w:rsidRPr="000F209C" w:rsidRDefault="00726B2D" w:rsidP="00742108">
      <w:pPr>
        <w:autoSpaceDE w:val="0"/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Przedmiotem zamówienia jest </w:t>
      </w:r>
      <w:bookmarkStart w:id="5" w:name="_Hlk490640352"/>
      <w:r w:rsidR="00061F6A" w:rsidRPr="000F209C">
        <w:rPr>
          <w:rFonts w:asciiTheme="minorHAnsi" w:hAnsiTheme="minorHAnsi" w:cstheme="minorHAnsi"/>
          <w:b/>
          <w:bCs/>
        </w:rPr>
        <w:t>dostaw</w:t>
      </w:r>
      <w:r w:rsidR="00061F6A">
        <w:rPr>
          <w:rFonts w:asciiTheme="minorHAnsi" w:hAnsiTheme="minorHAnsi" w:cstheme="minorHAnsi"/>
          <w:b/>
          <w:bCs/>
        </w:rPr>
        <w:t>a</w:t>
      </w:r>
      <w:r w:rsidR="00061F6A" w:rsidRPr="000F209C">
        <w:rPr>
          <w:rFonts w:asciiTheme="minorHAnsi" w:hAnsiTheme="minorHAnsi" w:cstheme="minorHAnsi"/>
          <w:b/>
          <w:bCs/>
        </w:rPr>
        <w:t xml:space="preserve"> </w:t>
      </w:r>
      <w:r w:rsidR="00061F6A">
        <w:rPr>
          <w:rFonts w:asciiTheme="minorHAnsi" w:hAnsiTheme="minorHAnsi" w:cstheme="minorHAnsi"/>
          <w:b/>
          <w:bCs/>
        </w:rPr>
        <w:t>do przedszkola POMOCY ZUŻYWALNYCH, DYDAKTYCZNYCH i ZABAWEK</w:t>
      </w:r>
      <w:r w:rsidR="00061F6A" w:rsidRPr="000F209C">
        <w:rPr>
          <w:rFonts w:asciiTheme="minorHAnsi" w:hAnsiTheme="minorHAnsi" w:cstheme="minorHAnsi"/>
          <w:b/>
          <w:bCs/>
        </w:rPr>
        <w:t xml:space="preserve"> </w:t>
      </w:r>
      <w:r w:rsidR="00061F6A" w:rsidRPr="00726B2D">
        <w:rPr>
          <w:rFonts w:asciiTheme="minorHAnsi" w:hAnsiTheme="minorHAnsi" w:cstheme="minorHAnsi"/>
          <w:b/>
          <w:bCs/>
        </w:rPr>
        <w:t>dla dzieci</w:t>
      </w:r>
      <w:r w:rsidR="00061F6A" w:rsidRPr="000F209C">
        <w:rPr>
          <w:rFonts w:asciiTheme="minorHAnsi" w:hAnsiTheme="minorHAnsi" w:cstheme="minorHAnsi"/>
          <w:bCs/>
        </w:rPr>
        <w:t xml:space="preserve"> </w:t>
      </w:r>
      <w:r w:rsidR="00061F6A" w:rsidRPr="009A590A">
        <w:rPr>
          <w:rFonts w:asciiTheme="minorHAnsi" w:hAnsiTheme="minorHAnsi" w:cstheme="minorHAnsi"/>
          <w:bCs/>
        </w:rPr>
        <w:t xml:space="preserve">w ramach projektu </w:t>
      </w:r>
      <w:r w:rsidR="00061F6A">
        <w:rPr>
          <w:rFonts w:asciiTheme="minorHAnsi" w:hAnsiTheme="minorHAnsi" w:cstheme="minorHAnsi"/>
          <w:bCs/>
        </w:rPr>
        <w:t>pn.</w:t>
      </w:r>
      <w:r w:rsidR="00061F6A" w:rsidRPr="0025095F">
        <w:rPr>
          <w:rFonts w:asciiTheme="minorHAnsi" w:hAnsiTheme="minorHAnsi" w:cstheme="minorHAnsi"/>
          <w:bCs/>
          <w:i/>
        </w:rPr>
        <w:t xml:space="preserve"> „Bajkowy świat dziecka”</w:t>
      </w:r>
      <w:r w:rsidR="00061F6A" w:rsidRPr="0025095F">
        <w:rPr>
          <w:rFonts w:asciiTheme="minorHAnsi" w:hAnsiTheme="minorHAnsi" w:cstheme="minorHAnsi"/>
          <w:bCs/>
        </w:rPr>
        <w:t xml:space="preserve"> nr</w:t>
      </w:r>
      <w:r w:rsidR="00061F6A">
        <w:rPr>
          <w:rFonts w:asciiTheme="minorHAnsi" w:hAnsiTheme="minorHAnsi" w:cstheme="minorHAnsi"/>
          <w:bCs/>
        </w:rPr>
        <w:t> </w:t>
      </w:r>
      <w:r w:rsidR="00061F6A" w:rsidRPr="0025095F">
        <w:rPr>
          <w:rFonts w:asciiTheme="minorHAnsi" w:hAnsiTheme="minorHAnsi" w:cstheme="minorHAnsi"/>
          <w:bCs/>
        </w:rPr>
        <w:t>RPMA.10.01.04-14-8352/17 w ramach Poddziałania 10.1.4 Edukacja przedszkolna Regionalnego Programu Operacyjnego Województwa Mazowieckiego na lata 2014-2020</w:t>
      </w:r>
      <w:r w:rsidR="00D17638" w:rsidRPr="000F209C">
        <w:rPr>
          <w:rFonts w:asciiTheme="minorHAnsi" w:hAnsiTheme="minorHAnsi" w:cstheme="minorHAnsi"/>
        </w:rPr>
        <w:t xml:space="preserve"> </w:t>
      </w:r>
      <w:r w:rsidR="00D17638" w:rsidRPr="000F209C">
        <w:rPr>
          <w:rFonts w:asciiTheme="minorHAnsi" w:hAnsiTheme="minorHAnsi" w:cstheme="minorHAnsi"/>
          <w:b/>
          <w:bCs/>
        </w:rPr>
        <w:t>według poniższego zestawienia:</w:t>
      </w:r>
    </w:p>
    <w:p w14:paraId="0E8FEA35" w14:textId="77777777" w:rsidR="00536285" w:rsidRDefault="00536285" w:rsidP="00061F6A">
      <w:pPr>
        <w:autoSpaceDE w:val="0"/>
        <w:spacing w:after="120"/>
        <w:jc w:val="both"/>
        <w:rPr>
          <w:rFonts w:asciiTheme="minorHAnsi" w:hAnsiTheme="minorHAnsi" w:cstheme="minorHAnsi"/>
          <w:b/>
        </w:rPr>
      </w:pPr>
      <w:bookmarkStart w:id="6" w:name="_Hlk490722942"/>
      <w:bookmarkStart w:id="7" w:name="_Hlk490919182"/>
      <w:bookmarkStart w:id="8" w:name="_Hlk494717961"/>
    </w:p>
    <w:p w14:paraId="3F00C02E" w14:textId="594D890F" w:rsidR="00061F6A" w:rsidRPr="001A1286" w:rsidRDefault="00061F6A" w:rsidP="00061F6A">
      <w:pPr>
        <w:autoSpaceDE w:val="0"/>
        <w:spacing w:after="120"/>
        <w:jc w:val="both"/>
        <w:rPr>
          <w:rFonts w:asciiTheme="minorHAnsi" w:hAnsiTheme="minorHAnsi" w:cstheme="minorHAnsi"/>
          <w:b/>
        </w:rPr>
      </w:pPr>
      <w:r w:rsidRPr="001A1286">
        <w:rPr>
          <w:rFonts w:asciiTheme="minorHAnsi" w:hAnsiTheme="minorHAnsi" w:cstheme="minorHAnsi"/>
          <w:b/>
        </w:rPr>
        <w:t xml:space="preserve">CZĘŚĆ I – </w:t>
      </w:r>
      <w:r w:rsidRPr="00061F6A">
        <w:rPr>
          <w:rFonts w:asciiTheme="minorHAnsi" w:hAnsiTheme="minorHAnsi" w:cstheme="minorHAnsi"/>
          <w:b/>
        </w:rPr>
        <w:t>WYPOSAŻENI</w:t>
      </w:r>
      <w:r>
        <w:rPr>
          <w:rFonts w:asciiTheme="minorHAnsi" w:hAnsiTheme="minorHAnsi" w:cstheme="minorHAnsi"/>
          <w:b/>
        </w:rPr>
        <w:t>E</w:t>
      </w:r>
      <w:r w:rsidRPr="00061F6A">
        <w:rPr>
          <w:rFonts w:asciiTheme="minorHAnsi" w:hAnsiTheme="minorHAnsi" w:cstheme="minorHAnsi"/>
          <w:b/>
        </w:rPr>
        <w:t xml:space="preserve"> SPORTOWE DO ZAJĘĆ OGÓLNOROZWOJOWYCH W RAMACH PODSTAWY PROGRAMOWEJ</w:t>
      </w:r>
    </w:p>
    <w:tbl>
      <w:tblPr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6095"/>
        <w:gridCol w:w="567"/>
      </w:tblGrid>
      <w:tr w:rsidR="00061F6A" w:rsidRPr="001C281B" w14:paraId="52000E47" w14:textId="77777777" w:rsidTr="00FA3E2E">
        <w:trPr>
          <w:trHeight w:val="495"/>
        </w:trPr>
        <w:tc>
          <w:tcPr>
            <w:tcW w:w="686" w:type="dxa"/>
            <w:shd w:val="clear" w:color="000000" w:fill="A5A5A5"/>
            <w:vAlign w:val="center"/>
            <w:hideMark/>
          </w:tcPr>
          <w:p w14:paraId="1AD98B71" w14:textId="77777777"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000000" w:fill="A5A5A5"/>
            <w:vAlign w:val="center"/>
            <w:hideMark/>
          </w:tcPr>
          <w:p w14:paraId="26C722A7" w14:textId="77777777"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opis przedmiotu zamówienia</w:t>
            </w:r>
          </w:p>
        </w:tc>
        <w:tc>
          <w:tcPr>
            <w:tcW w:w="6095" w:type="dxa"/>
            <w:shd w:val="clear" w:color="000000" w:fill="A5A5A5"/>
          </w:tcPr>
          <w:p w14:paraId="408927C6" w14:textId="77777777"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567" w:type="dxa"/>
            <w:shd w:val="clear" w:color="000000" w:fill="A5A5A5"/>
            <w:vAlign w:val="center"/>
          </w:tcPr>
          <w:p w14:paraId="68C7BF3A" w14:textId="77777777"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061F6A" w:rsidRPr="001C281B" w14:paraId="43F1395E" w14:textId="77777777" w:rsidTr="00FA3E2E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14:paraId="67309D72" w14:textId="77777777"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4F150E95" w14:textId="25D3C723" w:rsidR="00061F6A" w:rsidRPr="001C281B" w:rsidRDefault="00061F6A" w:rsidP="00061F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ZESTAW DO ĆWICZEŃ DLA DZIECI </w:t>
            </w:r>
          </w:p>
        </w:tc>
        <w:tc>
          <w:tcPr>
            <w:tcW w:w="6095" w:type="dxa"/>
            <w:shd w:val="clear" w:color="auto" w:fill="auto"/>
          </w:tcPr>
          <w:p w14:paraId="5C9DC0B4" w14:textId="77777777" w:rsidR="00061F6A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Zestaw- siłownia składający się z:</w:t>
            </w:r>
          </w:p>
          <w:p w14:paraId="2AF69435" w14:textId="77777777" w:rsidR="00061F6A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-bieżni</w:t>
            </w: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: wym. 72 x 52 x 77 cm • wym. bieżni 32 x 64 cm • wys. uchwytów 68 cm • max. obciążenie 68 kg• od 3 do 8 lat, </w:t>
            </w:r>
          </w:p>
          <w:p w14:paraId="50A06E6C" w14:textId="77777777" w:rsidR="00061F6A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sz w:val="22"/>
                <w:szCs w:val="22"/>
              </w:rPr>
              <w:t>-rowerka stacjonarnego</w:t>
            </w: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: wym. 83x56x90 cm • wys. siedziska 54 cm • max. obciążenie 90 kg• od 3 do 8 lat, </w:t>
            </w:r>
          </w:p>
          <w:p w14:paraId="35B915C7" w14:textId="1CB10CDE" w:rsidR="00061F6A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proofErr w:type="spellStart"/>
            <w:r w:rsidRPr="001C281B">
              <w:rPr>
                <w:rFonts w:asciiTheme="minorHAnsi" w:hAnsiTheme="minorHAnsi" w:cstheme="minorHAnsi"/>
                <w:b/>
                <w:sz w:val="22"/>
                <w:szCs w:val="22"/>
              </w:rPr>
              <w:t>steppera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C28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wzmocnienie mięśni nóg • wym. 68 x 41 x 85 cm • max. obciążenie 68 kg • od 3 lat</w:t>
            </w:r>
          </w:p>
          <w:p w14:paraId="75DD40BE" w14:textId="77C39139" w:rsidR="00FA3E2E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- wioseł treningowych: wzmocnienie mięśni rąk i nóg • wym. 95 x 38 x 26 cm • max. obciążenie 68 kg• od 4 do 8 lat</w:t>
            </w:r>
          </w:p>
        </w:tc>
        <w:tc>
          <w:tcPr>
            <w:tcW w:w="567" w:type="dxa"/>
            <w:shd w:val="clear" w:color="auto" w:fill="auto"/>
          </w:tcPr>
          <w:p w14:paraId="4409B854" w14:textId="4BEA2EAA"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61F6A" w:rsidRPr="001C281B" w14:paraId="2DD4800A" w14:textId="77777777" w:rsidTr="00FA3E2E">
        <w:trPr>
          <w:trHeight w:val="282"/>
        </w:trPr>
        <w:tc>
          <w:tcPr>
            <w:tcW w:w="686" w:type="dxa"/>
            <w:shd w:val="clear" w:color="auto" w:fill="auto"/>
            <w:vAlign w:val="center"/>
          </w:tcPr>
          <w:p w14:paraId="1832B699" w14:textId="77777777"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6C93D130" w14:textId="10163C88" w:rsidR="00061F6A" w:rsidRPr="001C281B" w:rsidRDefault="00061F6A" w:rsidP="00061F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ŚCIEŻKA DO BAANSOWANIA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DCD14D2" w14:textId="67BC6B63" w:rsidR="00FA3E2E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składająca się z min. 10 części. Każda deska do balansowania jest wyposażona w inne elementy z pianki. Deski kompatybilne ze sobą oraz z potrójną i poczwórną płytą łączącą dzięki, którym można tworzyć indywidualne trasy do balansowania. Materiał: solidny korpus z drewna klejonego warstwowo, elementy do balansowania z miękkiej pianki. Zawartość: 8 desek, 1 potrójna płyta łącząca, 1 poczwórna płyta łącząca z obrotową tarczą. Wymiary: deska dł. 96 cm x szer. 20 cm x wys. 3-10 cm. Bez kosztów dostawy 9 %.</w:t>
            </w:r>
          </w:p>
        </w:tc>
        <w:tc>
          <w:tcPr>
            <w:tcW w:w="567" w:type="dxa"/>
            <w:shd w:val="clear" w:color="auto" w:fill="auto"/>
          </w:tcPr>
          <w:p w14:paraId="3FA4BC31" w14:textId="57E53E65"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61F6A" w:rsidRPr="001C281B" w14:paraId="6D9912D6" w14:textId="77777777" w:rsidTr="00FA3E2E">
        <w:trPr>
          <w:trHeight w:val="272"/>
        </w:trPr>
        <w:tc>
          <w:tcPr>
            <w:tcW w:w="686" w:type="dxa"/>
            <w:shd w:val="clear" w:color="auto" w:fill="auto"/>
            <w:noWrap/>
            <w:vAlign w:val="center"/>
          </w:tcPr>
          <w:p w14:paraId="4C40CA1C" w14:textId="77777777"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6C968323" w14:textId="176E48AC" w:rsidR="00061F6A" w:rsidRPr="001C281B" w:rsidRDefault="00061F6A" w:rsidP="00061F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SKŁADANY MATERAC</w:t>
            </w:r>
          </w:p>
        </w:tc>
        <w:tc>
          <w:tcPr>
            <w:tcW w:w="6095" w:type="dxa"/>
            <w:shd w:val="clear" w:color="auto" w:fill="auto"/>
          </w:tcPr>
          <w:p w14:paraId="6531D64A" w14:textId="2A8540CB" w:rsidR="00536285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Materac 3 x składany twardy 180 x 120 x 5 cm. Twarda pianka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rebond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3F6C965" w14:textId="14093E6A"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4D87B97" w14:textId="74251E65" w:rsidR="00536285" w:rsidRDefault="00536285">
      <w:pPr>
        <w:rPr>
          <w:rFonts w:asciiTheme="minorHAnsi" w:hAnsiTheme="minorHAnsi" w:cstheme="minorHAnsi"/>
          <w:b/>
        </w:rPr>
      </w:pPr>
      <w:bookmarkStart w:id="9" w:name="_Hlk494711795"/>
    </w:p>
    <w:p w14:paraId="6983543B" w14:textId="421899FE" w:rsidR="00742108" w:rsidRPr="001A1286" w:rsidRDefault="000F209C" w:rsidP="001A1286">
      <w:pPr>
        <w:autoSpaceDE w:val="0"/>
        <w:spacing w:after="120"/>
        <w:jc w:val="both"/>
        <w:rPr>
          <w:rFonts w:asciiTheme="minorHAnsi" w:hAnsiTheme="minorHAnsi" w:cstheme="minorHAnsi"/>
          <w:b/>
        </w:rPr>
      </w:pPr>
      <w:r w:rsidRPr="001A1286">
        <w:rPr>
          <w:rFonts w:asciiTheme="minorHAnsi" w:hAnsiTheme="minorHAnsi" w:cstheme="minorHAnsi"/>
          <w:b/>
        </w:rPr>
        <w:t>CZĘŚĆ I</w:t>
      </w:r>
      <w:r w:rsidR="00810A39">
        <w:rPr>
          <w:rFonts w:asciiTheme="minorHAnsi" w:hAnsiTheme="minorHAnsi" w:cstheme="minorHAnsi"/>
          <w:b/>
        </w:rPr>
        <w:t>I</w:t>
      </w:r>
      <w:r w:rsidRPr="001A1286">
        <w:rPr>
          <w:rFonts w:asciiTheme="minorHAnsi" w:hAnsiTheme="minorHAnsi" w:cstheme="minorHAnsi"/>
          <w:b/>
        </w:rPr>
        <w:t xml:space="preserve"> – </w:t>
      </w:r>
      <w:r w:rsidR="00AF39DF" w:rsidRPr="001A1286">
        <w:rPr>
          <w:rFonts w:asciiTheme="minorHAnsi" w:hAnsiTheme="minorHAnsi" w:cstheme="minorHAnsi"/>
          <w:b/>
        </w:rPr>
        <w:t>POMOCE ZUŻYWALNE</w:t>
      </w:r>
    </w:p>
    <w:tbl>
      <w:tblPr>
        <w:tblW w:w="98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6095"/>
        <w:gridCol w:w="850"/>
      </w:tblGrid>
      <w:tr w:rsidR="007B451C" w:rsidRPr="001C281B" w14:paraId="2ACDC8E5" w14:textId="32641C0B" w:rsidTr="007B451C">
        <w:trPr>
          <w:trHeight w:val="495"/>
        </w:trPr>
        <w:tc>
          <w:tcPr>
            <w:tcW w:w="686" w:type="dxa"/>
            <w:shd w:val="clear" w:color="000000" w:fill="A5A5A5"/>
            <w:vAlign w:val="center"/>
            <w:hideMark/>
          </w:tcPr>
          <w:p w14:paraId="280C0709" w14:textId="550272CD" w:rsidR="007B451C" w:rsidRPr="001C281B" w:rsidRDefault="007B451C" w:rsidP="00CA16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10" w:name="_Hlk490723125"/>
            <w:bookmarkEnd w:id="5"/>
            <w:bookmarkEnd w:id="6"/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000000" w:fill="A5A5A5"/>
            <w:vAlign w:val="center"/>
            <w:hideMark/>
          </w:tcPr>
          <w:p w14:paraId="1D49945F" w14:textId="413E86FB" w:rsidR="007B451C" w:rsidRPr="001C281B" w:rsidRDefault="007B451C" w:rsidP="00CA16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opis przedmiotu zamówienia</w:t>
            </w:r>
          </w:p>
        </w:tc>
        <w:tc>
          <w:tcPr>
            <w:tcW w:w="6095" w:type="dxa"/>
            <w:shd w:val="clear" w:color="000000" w:fill="A5A5A5"/>
          </w:tcPr>
          <w:p w14:paraId="0F6B86F9" w14:textId="5B09D6AA" w:rsidR="007B451C" w:rsidRPr="001C281B" w:rsidRDefault="00183667" w:rsidP="00CA16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850" w:type="dxa"/>
            <w:shd w:val="clear" w:color="000000" w:fill="A5A5A5"/>
            <w:vAlign w:val="center"/>
          </w:tcPr>
          <w:p w14:paraId="4594ACA9" w14:textId="6A0CFDA5" w:rsidR="007B451C" w:rsidRPr="001C281B" w:rsidRDefault="007B451C" w:rsidP="00CA16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810A39" w:rsidRPr="001C281B" w14:paraId="28F079B5" w14:textId="73B0A0FD" w:rsidTr="00536285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14:paraId="33A0BE80" w14:textId="2440B314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E35970C" w14:textId="22942232" w:rsidR="00810A39" w:rsidRPr="001C281B" w:rsidRDefault="00536285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„WYPRAWKA”</w:t>
            </w:r>
          </w:p>
        </w:tc>
        <w:tc>
          <w:tcPr>
            <w:tcW w:w="6095" w:type="dxa"/>
            <w:shd w:val="clear" w:color="auto" w:fill="auto"/>
          </w:tcPr>
          <w:p w14:paraId="62F96F09" w14:textId="77777777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klej uniwersalny, temper 6 kolorów, papier rysunkowy biały, plastelina, butelki z dozownikiem, karton A3 kolorowy, papier rysunkowy A3, brystol biały A3, pędzel okrągłe, pędzle płaskie, pompony, folia piankowa, dziurkacz z 4 wkładami, pasy papieru, bibuła krowa, bibuła tygrys, bibuła leopard, bibuła karbowana, tektura falista różne kolory, teczki, kredki, kolorowe oczka, nożyczki, kredki świecowe grube, bibuła gładka, papier wycinankowy, druciki kreatywne</w:t>
            </w:r>
          </w:p>
        </w:tc>
        <w:tc>
          <w:tcPr>
            <w:tcW w:w="850" w:type="dxa"/>
            <w:shd w:val="clear" w:color="auto" w:fill="auto"/>
          </w:tcPr>
          <w:p w14:paraId="5A1D02B1" w14:textId="08E26D00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810A39" w:rsidRPr="001C281B" w14:paraId="5FE9F747" w14:textId="25FD3903" w:rsidTr="00536285">
        <w:trPr>
          <w:trHeight w:val="282"/>
        </w:trPr>
        <w:tc>
          <w:tcPr>
            <w:tcW w:w="686" w:type="dxa"/>
            <w:shd w:val="clear" w:color="auto" w:fill="auto"/>
            <w:vAlign w:val="center"/>
          </w:tcPr>
          <w:p w14:paraId="2C79E022" w14:textId="6122D71D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43AD06C8" w14:textId="4694CCC1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KOLOROWANKI</w:t>
            </w:r>
          </w:p>
        </w:tc>
        <w:tc>
          <w:tcPr>
            <w:tcW w:w="6095" w:type="dxa"/>
            <w:shd w:val="clear" w:color="auto" w:fill="auto"/>
          </w:tcPr>
          <w:p w14:paraId="38BC102A" w14:textId="2576A60A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kolorowanki książkowe przeznaczone dla dzieci w wieku przedszkolnym</w:t>
            </w:r>
          </w:p>
        </w:tc>
        <w:tc>
          <w:tcPr>
            <w:tcW w:w="850" w:type="dxa"/>
            <w:shd w:val="clear" w:color="auto" w:fill="auto"/>
          </w:tcPr>
          <w:p w14:paraId="7E80F377" w14:textId="6ACEFAD2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810A39" w:rsidRPr="001C281B" w14:paraId="64C89C28" w14:textId="34091218" w:rsidTr="00536285">
        <w:trPr>
          <w:trHeight w:val="272"/>
        </w:trPr>
        <w:tc>
          <w:tcPr>
            <w:tcW w:w="686" w:type="dxa"/>
            <w:shd w:val="clear" w:color="auto" w:fill="auto"/>
            <w:noWrap/>
            <w:vAlign w:val="center"/>
          </w:tcPr>
          <w:p w14:paraId="2DC049B8" w14:textId="10A34D01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0924D33E" w14:textId="41C1BCD6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BRYSTOL</w:t>
            </w:r>
          </w:p>
        </w:tc>
        <w:tc>
          <w:tcPr>
            <w:tcW w:w="6095" w:type="dxa"/>
            <w:shd w:val="clear" w:color="auto" w:fill="auto"/>
          </w:tcPr>
          <w:p w14:paraId="19A2CCC9" w14:textId="113F4C50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FORMAT 50X70, 25 KOLOROW</w:t>
            </w:r>
          </w:p>
        </w:tc>
        <w:tc>
          <w:tcPr>
            <w:tcW w:w="850" w:type="dxa"/>
            <w:shd w:val="clear" w:color="auto" w:fill="auto"/>
          </w:tcPr>
          <w:p w14:paraId="5B07F1EB" w14:textId="625E52C8" w:rsidR="00810A39" w:rsidRPr="001C281B" w:rsidRDefault="00536285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10A39" w:rsidRPr="001C281B" w14:paraId="641A0131" w14:textId="77777777" w:rsidTr="00536285">
        <w:trPr>
          <w:trHeight w:val="178"/>
        </w:trPr>
        <w:tc>
          <w:tcPr>
            <w:tcW w:w="686" w:type="dxa"/>
            <w:shd w:val="clear" w:color="auto" w:fill="auto"/>
            <w:noWrap/>
            <w:vAlign w:val="center"/>
          </w:tcPr>
          <w:p w14:paraId="417344AA" w14:textId="3ABEC8DA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7E1E111C" w14:textId="4C579346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FLAMASTRY</w:t>
            </w:r>
          </w:p>
        </w:tc>
        <w:tc>
          <w:tcPr>
            <w:tcW w:w="6095" w:type="dxa"/>
            <w:shd w:val="clear" w:color="auto" w:fill="auto"/>
          </w:tcPr>
          <w:p w14:paraId="5CCF12B5" w14:textId="2DD69979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 nietoksycznym tuszem, 12 kolorów, 12 szt. w opakowaniu</w:t>
            </w:r>
          </w:p>
        </w:tc>
        <w:tc>
          <w:tcPr>
            <w:tcW w:w="850" w:type="dxa"/>
            <w:shd w:val="clear" w:color="auto" w:fill="auto"/>
          </w:tcPr>
          <w:p w14:paraId="628359D4" w14:textId="2194DA1F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810A39" w:rsidRPr="001C281B" w14:paraId="109F86E3" w14:textId="77777777" w:rsidTr="00536285">
        <w:trPr>
          <w:trHeight w:val="284"/>
        </w:trPr>
        <w:tc>
          <w:tcPr>
            <w:tcW w:w="686" w:type="dxa"/>
            <w:shd w:val="clear" w:color="auto" w:fill="auto"/>
            <w:noWrap/>
            <w:vAlign w:val="center"/>
          </w:tcPr>
          <w:p w14:paraId="3CF83357" w14:textId="6E9D3A5E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18D66CD8" w14:textId="6DCA15A6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FARBY AKWARELOWE</w:t>
            </w:r>
          </w:p>
        </w:tc>
        <w:tc>
          <w:tcPr>
            <w:tcW w:w="6095" w:type="dxa"/>
            <w:shd w:val="clear" w:color="auto" w:fill="auto"/>
          </w:tcPr>
          <w:p w14:paraId="193299B5" w14:textId="224F039A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zmywalne, bezpieczne dla alergików i astmatyków, 12 kolorów </w:t>
            </w:r>
          </w:p>
        </w:tc>
        <w:tc>
          <w:tcPr>
            <w:tcW w:w="850" w:type="dxa"/>
            <w:shd w:val="clear" w:color="auto" w:fill="auto"/>
          </w:tcPr>
          <w:p w14:paraId="751A64F2" w14:textId="49CC9C8F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810A39" w:rsidRPr="001C281B" w14:paraId="01FD93DE" w14:textId="77777777" w:rsidTr="00536285">
        <w:trPr>
          <w:trHeight w:val="274"/>
        </w:trPr>
        <w:tc>
          <w:tcPr>
            <w:tcW w:w="686" w:type="dxa"/>
            <w:shd w:val="clear" w:color="auto" w:fill="auto"/>
            <w:noWrap/>
            <w:vAlign w:val="center"/>
          </w:tcPr>
          <w:p w14:paraId="4C574AC3" w14:textId="2CB353DB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4BDBF1AE" w14:textId="744003EE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FARBY Z PIECZĄTKAMI</w:t>
            </w:r>
          </w:p>
        </w:tc>
        <w:tc>
          <w:tcPr>
            <w:tcW w:w="6095" w:type="dxa"/>
            <w:shd w:val="clear" w:color="auto" w:fill="auto"/>
          </w:tcPr>
          <w:p w14:paraId="2C6ED288" w14:textId="76731794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do malowania palcami lub robienia pieczątek, w 10 kolorach, żelowa konsystencja farby, piankowa pieczątka każda inna, farby nietoksyczne, bezpieczne dla alergików</w:t>
            </w:r>
          </w:p>
        </w:tc>
        <w:tc>
          <w:tcPr>
            <w:tcW w:w="850" w:type="dxa"/>
            <w:shd w:val="clear" w:color="auto" w:fill="auto"/>
          </w:tcPr>
          <w:p w14:paraId="4FD38E0E" w14:textId="4CCF3427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810A39" w:rsidRPr="001C281B" w14:paraId="574CBF8E" w14:textId="77777777" w:rsidTr="00536285">
        <w:trPr>
          <w:trHeight w:val="606"/>
        </w:trPr>
        <w:tc>
          <w:tcPr>
            <w:tcW w:w="686" w:type="dxa"/>
            <w:shd w:val="clear" w:color="auto" w:fill="auto"/>
            <w:noWrap/>
            <w:vAlign w:val="center"/>
          </w:tcPr>
          <w:p w14:paraId="074C4A0F" w14:textId="2C48034E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14C1E02B" w14:textId="4DC1A098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KRĘPINA</w:t>
            </w:r>
          </w:p>
        </w:tc>
        <w:tc>
          <w:tcPr>
            <w:tcW w:w="6095" w:type="dxa"/>
            <w:shd w:val="clear" w:color="auto" w:fill="auto"/>
          </w:tcPr>
          <w:p w14:paraId="4231EA86" w14:textId="206F153C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gramatura 180 g, wymiary 250x50, po 2 szt. każdego koloru kolor: biały, żółty, zielony, niebieski, czerwony, różowy, fioletowy, brązowy, czarny, pomarańczowy</w:t>
            </w:r>
          </w:p>
        </w:tc>
        <w:tc>
          <w:tcPr>
            <w:tcW w:w="850" w:type="dxa"/>
            <w:shd w:val="clear" w:color="auto" w:fill="auto"/>
          </w:tcPr>
          <w:p w14:paraId="6CC1865E" w14:textId="541E7DBD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10A39" w:rsidRPr="001C281B" w14:paraId="4472781E" w14:textId="77777777" w:rsidTr="00536285">
        <w:trPr>
          <w:trHeight w:val="392"/>
        </w:trPr>
        <w:tc>
          <w:tcPr>
            <w:tcW w:w="686" w:type="dxa"/>
            <w:shd w:val="clear" w:color="auto" w:fill="auto"/>
            <w:noWrap/>
            <w:vAlign w:val="center"/>
          </w:tcPr>
          <w:p w14:paraId="1CA2735E" w14:textId="422159B2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1F30A156" w14:textId="6AC15409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PAPIER KSERO</w:t>
            </w:r>
          </w:p>
        </w:tc>
        <w:tc>
          <w:tcPr>
            <w:tcW w:w="6095" w:type="dxa"/>
            <w:shd w:val="clear" w:color="auto" w:fill="auto"/>
          </w:tcPr>
          <w:p w14:paraId="404FE7A8" w14:textId="46777DDE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format A4, liczba arkuszy: 500, gramatura 80g/m2, białość: 140-153</w:t>
            </w:r>
          </w:p>
        </w:tc>
        <w:tc>
          <w:tcPr>
            <w:tcW w:w="850" w:type="dxa"/>
            <w:shd w:val="clear" w:color="auto" w:fill="auto"/>
          </w:tcPr>
          <w:p w14:paraId="27AA1EF5" w14:textId="1F1B92DB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810A39" w:rsidRPr="001C281B" w14:paraId="4609CBEE" w14:textId="77777777" w:rsidTr="00536285">
        <w:trPr>
          <w:trHeight w:val="378"/>
        </w:trPr>
        <w:tc>
          <w:tcPr>
            <w:tcW w:w="686" w:type="dxa"/>
            <w:shd w:val="clear" w:color="auto" w:fill="auto"/>
            <w:noWrap/>
            <w:vAlign w:val="center"/>
          </w:tcPr>
          <w:p w14:paraId="058C08BD" w14:textId="457AD59C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14:paraId="6837E584" w14:textId="73128EF0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TAŚMA KLEJĄCA</w:t>
            </w:r>
          </w:p>
        </w:tc>
        <w:tc>
          <w:tcPr>
            <w:tcW w:w="6095" w:type="dxa"/>
            <w:shd w:val="clear" w:color="auto" w:fill="auto"/>
          </w:tcPr>
          <w:p w14:paraId="70218117" w14:textId="3C45261D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rozmiar 18x20 mm</w:t>
            </w:r>
          </w:p>
        </w:tc>
        <w:tc>
          <w:tcPr>
            <w:tcW w:w="850" w:type="dxa"/>
            <w:shd w:val="clear" w:color="auto" w:fill="auto"/>
          </w:tcPr>
          <w:p w14:paraId="436CF542" w14:textId="36D757C8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810A39" w:rsidRPr="001C281B" w14:paraId="4D743A7A" w14:textId="77777777" w:rsidTr="00536285">
        <w:trPr>
          <w:trHeight w:val="464"/>
        </w:trPr>
        <w:tc>
          <w:tcPr>
            <w:tcW w:w="686" w:type="dxa"/>
            <w:shd w:val="clear" w:color="auto" w:fill="auto"/>
            <w:noWrap/>
            <w:vAlign w:val="center"/>
          </w:tcPr>
          <w:p w14:paraId="301DDB8B" w14:textId="23C1C681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14:paraId="047C1FD1" w14:textId="46486868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TAŚMA DWUSTRONNA</w:t>
            </w:r>
          </w:p>
        </w:tc>
        <w:tc>
          <w:tcPr>
            <w:tcW w:w="6095" w:type="dxa"/>
            <w:shd w:val="clear" w:color="auto" w:fill="auto"/>
          </w:tcPr>
          <w:p w14:paraId="634E7841" w14:textId="682D2516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SZER. 5 CM</w:t>
            </w:r>
          </w:p>
        </w:tc>
        <w:tc>
          <w:tcPr>
            <w:tcW w:w="850" w:type="dxa"/>
            <w:shd w:val="clear" w:color="auto" w:fill="auto"/>
          </w:tcPr>
          <w:p w14:paraId="28DD50DF" w14:textId="15364269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10A39" w:rsidRPr="001C281B" w14:paraId="34C272B4" w14:textId="77777777" w:rsidTr="00536285">
        <w:trPr>
          <w:trHeight w:val="322"/>
        </w:trPr>
        <w:tc>
          <w:tcPr>
            <w:tcW w:w="686" w:type="dxa"/>
            <w:shd w:val="clear" w:color="auto" w:fill="auto"/>
            <w:noWrap/>
            <w:vAlign w:val="center"/>
          </w:tcPr>
          <w:p w14:paraId="43C60984" w14:textId="1257E2F4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14:paraId="1F67EB4A" w14:textId="20EACE93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KLEJ W SZTYFCIE</w:t>
            </w:r>
          </w:p>
        </w:tc>
        <w:tc>
          <w:tcPr>
            <w:tcW w:w="6095" w:type="dxa"/>
            <w:shd w:val="clear" w:color="auto" w:fill="auto"/>
          </w:tcPr>
          <w:p w14:paraId="3D5E5663" w14:textId="054C7D39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ok. 20Vg, nie zawiera rozpuszczalników syntetycznych, bezpieczny dla alergików</w:t>
            </w:r>
          </w:p>
        </w:tc>
        <w:tc>
          <w:tcPr>
            <w:tcW w:w="850" w:type="dxa"/>
            <w:shd w:val="clear" w:color="auto" w:fill="auto"/>
          </w:tcPr>
          <w:p w14:paraId="70BA43A8" w14:textId="7ADE2432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810A39" w:rsidRPr="001C281B" w14:paraId="04EC6BE6" w14:textId="77777777" w:rsidTr="00536285">
        <w:trPr>
          <w:trHeight w:val="425"/>
        </w:trPr>
        <w:tc>
          <w:tcPr>
            <w:tcW w:w="686" w:type="dxa"/>
            <w:shd w:val="clear" w:color="auto" w:fill="auto"/>
            <w:noWrap/>
            <w:vAlign w:val="center"/>
          </w:tcPr>
          <w:p w14:paraId="7D8BAD92" w14:textId="3BA2CF21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14:paraId="728EB751" w14:textId="4F114AFC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PŁATKI KOSMETYCZNE</w:t>
            </w:r>
          </w:p>
        </w:tc>
        <w:tc>
          <w:tcPr>
            <w:tcW w:w="6095" w:type="dxa"/>
            <w:shd w:val="clear" w:color="auto" w:fill="auto"/>
          </w:tcPr>
          <w:p w14:paraId="10C0929F" w14:textId="0E1029FE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okrągłe, 100-120 szt. w opak.</w:t>
            </w:r>
          </w:p>
        </w:tc>
        <w:tc>
          <w:tcPr>
            <w:tcW w:w="850" w:type="dxa"/>
            <w:shd w:val="clear" w:color="auto" w:fill="auto"/>
          </w:tcPr>
          <w:p w14:paraId="681B933D" w14:textId="1819A18D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810A39" w:rsidRPr="001C281B" w14:paraId="74341928" w14:textId="77777777" w:rsidTr="00536285">
        <w:trPr>
          <w:trHeight w:val="402"/>
        </w:trPr>
        <w:tc>
          <w:tcPr>
            <w:tcW w:w="686" w:type="dxa"/>
            <w:shd w:val="clear" w:color="auto" w:fill="auto"/>
            <w:noWrap/>
            <w:vAlign w:val="center"/>
          </w:tcPr>
          <w:p w14:paraId="3E5D1474" w14:textId="1569E1CE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14:paraId="13E67172" w14:textId="73E5E630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PATYCZKI DO USZU</w:t>
            </w:r>
          </w:p>
        </w:tc>
        <w:tc>
          <w:tcPr>
            <w:tcW w:w="6095" w:type="dxa"/>
            <w:shd w:val="clear" w:color="auto" w:fill="auto"/>
          </w:tcPr>
          <w:p w14:paraId="243C4484" w14:textId="41C68E4B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100 szt. w opakowaniu</w:t>
            </w:r>
          </w:p>
        </w:tc>
        <w:tc>
          <w:tcPr>
            <w:tcW w:w="850" w:type="dxa"/>
            <w:shd w:val="clear" w:color="auto" w:fill="auto"/>
          </w:tcPr>
          <w:p w14:paraId="0A9AEAF3" w14:textId="32F6222D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810A39" w:rsidRPr="001C281B" w14:paraId="47FE5C03" w14:textId="77777777" w:rsidTr="00536285">
        <w:trPr>
          <w:trHeight w:val="406"/>
        </w:trPr>
        <w:tc>
          <w:tcPr>
            <w:tcW w:w="686" w:type="dxa"/>
            <w:shd w:val="clear" w:color="auto" w:fill="auto"/>
            <w:noWrap/>
            <w:vAlign w:val="center"/>
          </w:tcPr>
          <w:p w14:paraId="6F987F23" w14:textId="2B6CABFD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14:paraId="485248D1" w14:textId="6F87CADA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CELAFON</w:t>
            </w:r>
          </w:p>
        </w:tc>
        <w:tc>
          <w:tcPr>
            <w:tcW w:w="6095" w:type="dxa"/>
            <w:shd w:val="clear" w:color="auto" w:fill="auto"/>
          </w:tcPr>
          <w:p w14:paraId="77E7A727" w14:textId="481467FA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6 ROLEK</w:t>
            </w:r>
          </w:p>
        </w:tc>
        <w:tc>
          <w:tcPr>
            <w:tcW w:w="850" w:type="dxa"/>
            <w:shd w:val="clear" w:color="auto" w:fill="auto"/>
          </w:tcPr>
          <w:p w14:paraId="17C0515F" w14:textId="74F2B8D9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10A39" w:rsidRPr="001C281B" w14:paraId="3079ECF5" w14:textId="77777777" w:rsidTr="00536285">
        <w:trPr>
          <w:trHeight w:val="410"/>
        </w:trPr>
        <w:tc>
          <w:tcPr>
            <w:tcW w:w="686" w:type="dxa"/>
            <w:shd w:val="clear" w:color="auto" w:fill="auto"/>
            <w:noWrap/>
            <w:vAlign w:val="center"/>
          </w:tcPr>
          <w:p w14:paraId="1D10E649" w14:textId="72D95F0B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14:paraId="2C5F43E8" w14:textId="08895667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TEMPERÓWKA</w:t>
            </w:r>
          </w:p>
        </w:tc>
        <w:tc>
          <w:tcPr>
            <w:tcW w:w="6095" w:type="dxa"/>
            <w:shd w:val="clear" w:color="auto" w:fill="auto"/>
          </w:tcPr>
          <w:p w14:paraId="0030D0D9" w14:textId="63F120EC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podwójna, z metalu </w:t>
            </w:r>
          </w:p>
        </w:tc>
        <w:tc>
          <w:tcPr>
            <w:tcW w:w="850" w:type="dxa"/>
            <w:shd w:val="clear" w:color="auto" w:fill="auto"/>
          </w:tcPr>
          <w:p w14:paraId="5DBCD666" w14:textId="02EDBB1E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810A39" w:rsidRPr="001C281B" w14:paraId="7D9EB50D" w14:textId="77777777" w:rsidTr="00536285">
        <w:trPr>
          <w:trHeight w:val="400"/>
        </w:trPr>
        <w:tc>
          <w:tcPr>
            <w:tcW w:w="686" w:type="dxa"/>
            <w:shd w:val="clear" w:color="auto" w:fill="auto"/>
            <w:noWrap/>
            <w:vAlign w:val="center"/>
          </w:tcPr>
          <w:p w14:paraId="310DDBC8" w14:textId="690E9B58" w:rsidR="00810A39" w:rsidRPr="001C281B" w:rsidRDefault="00810A39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14:paraId="7BB558F3" w14:textId="53F5C09B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BĄBKI STYROPIANOWE</w:t>
            </w:r>
          </w:p>
        </w:tc>
        <w:tc>
          <w:tcPr>
            <w:tcW w:w="6095" w:type="dxa"/>
            <w:shd w:val="clear" w:color="auto" w:fill="auto"/>
          </w:tcPr>
          <w:p w14:paraId="1037F632" w14:textId="6FD06555" w:rsidR="00810A39" w:rsidRPr="001C281B" w:rsidRDefault="00810A39" w:rsidP="00810A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wysokość ok. 10 cm</w:t>
            </w:r>
          </w:p>
        </w:tc>
        <w:tc>
          <w:tcPr>
            <w:tcW w:w="850" w:type="dxa"/>
            <w:shd w:val="clear" w:color="auto" w:fill="auto"/>
          </w:tcPr>
          <w:p w14:paraId="7722658C" w14:textId="4D36BA8D" w:rsidR="00810A39" w:rsidRPr="001C281B" w:rsidRDefault="00682C9F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810A39" w:rsidRPr="001C281B" w14:paraId="7BDEADD8" w14:textId="77777777" w:rsidTr="00536285">
        <w:trPr>
          <w:trHeight w:val="400"/>
        </w:trPr>
        <w:tc>
          <w:tcPr>
            <w:tcW w:w="686" w:type="dxa"/>
            <w:shd w:val="clear" w:color="auto" w:fill="auto"/>
            <w:noWrap/>
            <w:vAlign w:val="center"/>
          </w:tcPr>
          <w:p w14:paraId="4F7CBE20" w14:textId="117213B1" w:rsidR="00810A39" w:rsidRPr="001C281B" w:rsidRDefault="00682C9F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14:paraId="7F96A012" w14:textId="7E07C501" w:rsidR="00810A39" w:rsidRPr="001C281B" w:rsidRDefault="00810A39" w:rsidP="00810A3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PIÓRKA DEKORACYJNE</w:t>
            </w:r>
          </w:p>
        </w:tc>
        <w:tc>
          <w:tcPr>
            <w:tcW w:w="6095" w:type="dxa"/>
            <w:shd w:val="clear" w:color="auto" w:fill="auto"/>
          </w:tcPr>
          <w:p w14:paraId="5087D98F" w14:textId="0B1DAD61" w:rsidR="00810A39" w:rsidRPr="001C281B" w:rsidRDefault="00810A39" w:rsidP="00810A3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długość ok. 5-7 cm, po 2 szt. każdego koloru, kolory: żółty, zielony, czerwony, biały</w:t>
            </w:r>
          </w:p>
        </w:tc>
        <w:tc>
          <w:tcPr>
            <w:tcW w:w="850" w:type="dxa"/>
            <w:shd w:val="clear" w:color="auto" w:fill="auto"/>
          </w:tcPr>
          <w:p w14:paraId="06B22915" w14:textId="0C911904" w:rsidR="00810A39" w:rsidRPr="001C281B" w:rsidRDefault="00810A39" w:rsidP="00810A3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10A39" w:rsidRPr="001C281B" w14:paraId="615F4314" w14:textId="77777777" w:rsidTr="00536285">
        <w:trPr>
          <w:trHeight w:val="400"/>
        </w:trPr>
        <w:tc>
          <w:tcPr>
            <w:tcW w:w="686" w:type="dxa"/>
            <w:shd w:val="clear" w:color="auto" w:fill="auto"/>
            <w:noWrap/>
            <w:vAlign w:val="center"/>
          </w:tcPr>
          <w:p w14:paraId="5686A444" w14:textId="7B4B31B9" w:rsidR="00810A39" w:rsidRPr="001C281B" w:rsidRDefault="00682C9F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14:paraId="0658B8B2" w14:textId="35795977" w:rsidR="00810A39" w:rsidRPr="001C281B" w:rsidRDefault="00810A39" w:rsidP="00810A3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BROKATY</w:t>
            </w:r>
          </w:p>
        </w:tc>
        <w:tc>
          <w:tcPr>
            <w:tcW w:w="6095" w:type="dxa"/>
            <w:shd w:val="clear" w:color="auto" w:fill="auto"/>
          </w:tcPr>
          <w:p w14:paraId="14B23F09" w14:textId="0B69E7C0" w:rsidR="00810A39" w:rsidRPr="001C281B" w:rsidRDefault="00810A39" w:rsidP="00810A3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12 kolorowych błyszczących brokatów w pojemniczkach solniczkach</w:t>
            </w:r>
          </w:p>
        </w:tc>
        <w:tc>
          <w:tcPr>
            <w:tcW w:w="850" w:type="dxa"/>
            <w:shd w:val="clear" w:color="auto" w:fill="auto"/>
          </w:tcPr>
          <w:p w14:paraId="152902DB" w14:textId="78EC6918" w:rsidR="00810A39" w:rsidRPr="001C281B" w:rsidRDefault="00810A39" w:rsidP="00810A3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10A39" w:rsidRPr="001C281B" w14:paraId="114701F5" w14:textId="77777777" w:rsidTr="00536285">
        <w:trPr>
          <w:trHeight w:val="400"/>
        </w:trPr>
        <w:tc>
          <w:tcPr>
            <w:tcW w:w="686" w:type="dxa"/>
            <w:shd w:val="clear" w:color="auto" w:fill="auto"/>
            <w:noWrap/>
            <w:vAlign w:val="center"/>
          </w:tcPr>
          <w:p w14:paraId="5B2BCB17" w14:textId="7D02D8F7" w:rsidR="00810A39" w:rsidRPr="001C281B" w:rsidRDefault="00682C9F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14:paraId="3A1B0A99" w14:textId="2088AE57" w:rsidR="00810A39" w:rsidRPr="001C281B" w:rsidRDefault="00810A39" w:rsidP="00810A3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NAKLEJKI Z PIANKI RÓŻNE MOTYWY</w:t>
            </w:r>
          </w:p>
        </w:tc>
        <w:tc>
          <w:tcPr>
            <w:tcW w:w="6095" w:type="dxa"/>
            <w:shd w:val="clear" w:color="auto" w:fill="auto"/>
          </w:tcPr>
          <w:p w14:paraId="3A724FDF" w14:textId="3694F362" w:rsidR="00810A39" w:rsidRPr="001C281B" w:rsidRDefault="00810A39" w:rsidP="00810A3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wymiary: ok. 10 mm, ok. 50-100 szt. w opakowaniu (kwiatki, serca, zwierzaki, motyle, z nadrukiem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wielkanoc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, z nadrukiem bożonarodzeniowym itp.)</w:t>
            </w:r>
          </w:p>
        </w:tc>
        <w:tc>
          <w:tcPr>
            <w:tcW w:w="850" w:type="dxa"/>
            <w:shd w:val="clear" w:color="auto" w:fill="auto"/>
          </w:tcPr>
          <w:p w14:paraId="4E6EF201" w14:textId="0B49BDC9" w:rsidR="00810A39" w:rsidRPr="001C281B" w:rsidRDefault="00810A39" w:rsidP="00810A3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10A39" w:rsidRPr="001C281B" w14:paraId="6E01A191" w14:textId="77777777" w:rsidTr="00536285">
        <w:trPr>
          <w:trHeight w:val="400"/>
        </w:trPr>
        <w:tc>
          <w:tcPr>
            <w:tcW w:w="686" w:type="dxa"/>
            <w:shd w:val="clear" w:color="auto" w:fill="auto"/>
            <w:noWrap/>
            <w:vAlign w:val="center"/>
          </w:tcPr>
          <w:p w14:paraId="6D54F9E7" w14:textId="1CC6640F" w:rsidR="00810A39" w:rsidRPr="001C281B" w:rsidRDefault="00682C9F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14:paraId="70040B40" w14:textId="270290ED" w:rsidR="00810A39" w:rsidRPr="001C281B" w:rsidRDefault="00810A39" w:rsidP="00810A3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CEKINY</w:t>
            </w:r>
          </w:p>
        </w:tc>
        <w:tc>
          <w:tcPr>
            <w:tcW w:w="6095" w:type="dxa"/>
            <w:shd w:val="clear" w:color="auto" w:fill="auto"/>
          </w:tcPr>
          <w:p w14:paraId="66308BA9" w14:textId="287EA3D3" w:rsidR="00810A39" w:rsidRPr="001C281B" w:rsidRDefault="00810A39" w:rsidP="00810A3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cekiny okrągłe kolorowe, 5-10 mm, ok. 15g</w:t>
            </w:r>
          </w:p>
        </w:tc>
        <w:tc>
          <w:tcPr>
            <w:tcW w:w="850" w:type="dxa"/>
            <w:shd w:val="clear" w:color="auto" w:fill="auto"/>
          </w:tcPr>
          <w:p w14:paraId="6F6AC482" w14:textId="1D5F9352" w:rsidR="00810A39" w:rsidRPr="001C281B" w:rsidRDefault="00810A39" w:rsidP="00810A3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10A39" w:rsidRPr="001C281B" w14:paraId="4AA9CB53" w14:textId="77777777" w:rsidTr="00536285">
        <w:trPr>
          <w:trHeight w:val="400"/>
        </w:trPr>
        <w:tc>
          <w:tcPr>
            <w:tcW w:w="686" w:type="dxa"/>
            <w:shd w:val="clear" w:color="auto" w:fill="auto"/>
            <w:noWrap/>
            <w:vAlign w:val="center"/>
          </w:tcPr>
          <w:p w14:paraId="65967C34" w14:textId="3A3A34BC" w:rsidR="00810A39" w:rsidRPr="001C281B" w:rsidRDefault="00682C9F" w:rsidP="00810A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14:paraId="5927B825" w14:textId="76A37712" w:rsidR="00810A39" w:rsidRPr="001C281B" w:rsidRDefault="00810A39" w:rsidP="00810A3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DZIURKACZ OZDOBNY</w:t>
            </w:r>
          </w:p>
        </w:tc>
        <w:tc>
          <w:tcPr>
            <w:tcW w:w="6095" w:type="dxa"/>
            <w:shd w:val="clear" w:color="auto" w:fill="auto"/>
          </w:tcPr>
          <w:p w14:paraId="63D05ACD" w14:textId="781BD5E9" w:rsidR="00810A39" w:rsidRPr="001C281B" w:rsidRDefault="00810A39" w:rsidP="00810A3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dziurkacz ozdobny z motywem np.: motyla, kwiatka, płatka śniegu, wielkość motywu 1-2 cm, min. 4 różne motywy po 5 szt.</w:t>
            </w:r>
          </w:p>
        </w:tc>
        <w:tc>
          <w:tcPr>
            <w:tcW w:w="850" w:type="dxa"/>
            <w:shd w:val="clear" w:color="auto" w:fill="auto"/>
          </w:tcPr>
          <w:p w14:paraId="4B3851E0" w14:textId="5EEA4CE5" w:rsidR="00810A39" w:rsidRPr="001C281B" w:rsidRDefault="00810A39" w:rsidP="00810A3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37FCAFB1" w14:textId="77777777" w:rsidR="00536285" w:rsidRDefault="00536285" w:rsidP="00967F12">
      <w:p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b/>
        </w:rPr>
      </w:pPr>
      <w:bookmarkStart w:id="11" w:name="_Hlk490907433"/>
      <w:bookmarkEnd w:id="7"/>
      <w:bookmarkEnd w:id="9"/>
      <w:bookmarkEnd w:id="10"/>
    </w:p>
    <w:p w14:paraId="63BE16A2" w14:textId="0A1B57C2" w:rsidR="004A0D4C" w:rsidRDefault="004A0D4C">
      <w:pPr>
        <w:rPr>
          <w:rFonts w:asciiTheme="minorHAnsi" w:hAnsiTheme="minorHAnsi" w:cstheme="minorHAnsi"/>
          <w:b/>
        </w:rPr>
      </w:pPr>
    </w:p>
    <w:p w14:paraId="5A4BF2A2" w14:textId="039AC682" w:rsidR="00E06CF6" w:rsidRDefault="00AF39DF" w:rsidP="00967F12">
      <w:p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II</w:t>
      </w:r>
      <w:r w:rsidR="00536285">
        <w:rPr>
          <w:rFonts w:asciiTheme="minorHAnsi" w:hAnsiTheme="minorHAnsi" w:cstheme="minorHAnsi"/>
          <w:b/>
        </w:rPr>
        <w:t>I</w:t>
      </w:r>
      <w:r w:rsidRPr="00AF39DF">
        <w:rPr>
          <w:rFonts w:asciiTheme="minorHAnsi" w:hAnsiTheme="minorHAnsi" w:cstheme="minorHAnsi"/>
          <w:b/>
        </w:rPr>
        <w:t xml:space="preserve"> – POMOCE </w:t>
      </w:r>
      <w:r>
        <w:rPr>
          <w:rFonts w:asciiTheme="minorHAnsi" w:hAnsiTheme="minorHAnsi" w:cstheme="minorHAnsi"/>
          <w:b/>
        </w:rPr>
        <w:t>DYDAKTYCZNE</w:t>
      </w:r>
    </w:p>
    <w:tbl>
      <w:tblPr>
        <w:tblW w:w="98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6095"/>
        <w:gridCol w:w="850"/>
      </w:tblGrid>
      <w:tr w:rsidR="00AF39DF" w:rsidRPr="001C281B" w14:paraId="1F04A7A6" w14:textId="77777777" w:rsidTr="004A0D4C">
        <w:trPr>
          <w:trHeight w:val="495"/>
        </w:trPr>
        <w:tc>
          <w:tcPr>
            <w:tcW w:w="686" w:type="dxa"/>
            <w:shd w:val="clear" w:color="000000" w:fill="A5A5A5"/>
            <w:hideMark/>
          </w:tcPr>
          <w:bookmarkEnd w:id="11"/>
          <w:p w14:paraId="33447BC2" w14:textId="77777777" w:rsidR="00AF39DF" w:rsidRPr="001C281B" w:rsidRDefault="00AF39DF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000000" w:fill="A5A5A5"/>
            <w:hideMark/>
          </w:tcPr>
          <w:p w14:paraId="654C81FD" w14:textId="77777777" w:rsidR="00AF39DF" w:rsidRPr="001C281B" w:rsidRDefault="00AF39DF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opis przedmiotu zamówienia</w:t>
            </w:r>
          </w:p>
        </w:tc>
        <w:tc>
          <w:tcPr>
            <w:tcW w:w="6095" w:type="dxa"/>
            <w:shd w:val="clear" w:color="000000" w:fill="A5A5A5"/>
          </w:tcPr>
          <w:p w14:paraId="4323AFCF" w14:textId="77777777" w:rsidR="00AF39DF" w:rsidRPr="001C281B" w:rsidRDefault="00AF39DF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850" w:type="dxa"/>
            <w:shd w:val="clear" w:color="000000" w:fill="A5A5A5"/>
          </w:tcPr>
          <w:p w14:paraId="4B1C7D6D" w14:textId="77777777" w:rsidR="00AF39DF" w:rsidRPr="001C281B" w:rsidRDefault="00AF39DF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4A0D4C" w:rsidRPr="001C281B" w14:paraId="69C94291" w14:textId="77777777" w:rsidTr="004A0D4C">
        <w:trPr>
          <w:trHeight w:val="374"/>
        </w:trPr>
        <w:tc>
          <w:tcPr>
            <w:tcW w:w="686" w:type="dxa"/>
            <w:shd w:val="clear" w:color="auto" w:fill="auto"/>
          </w:tcPr>
          <w:p w14:paraId="10A0581C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7260E49D" w14:textId="77A080C2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14:paraId="0A2F4EF4" w14:textId="2005388C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BAJKI W ILUSTRACJACH </w:t>
            </w:r>
          </w:p>
        </w:tc>
        <w:tc>
          <w:tcPr>
            <w:tcW w:w="850" w:type="dxa"/>
            <w:shd w:val="clear" w:color="auto" w:fill="auto"/>
          </w:tcPr>
          <w:p w14:paraId="53F49A1E" w14:textId="1C43E36E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4A0D4C" w:rsidRPr="001C281B" w14:paraId="158480A4" w14:textId="77777777" w:rsidTr="004A0D4C">
        <w:trPr>
          <w:trHeight w:val="282"/>
        </w:trPr>
        <w:tc>
          <w:tcPr>
            <w:tcW w:w="686" w:type="dxa"/>
            <w:shd w:val="clear" w:color="auto" w:fill="auto"/>
          </w:tcPr>
          <w:p w14:paraId="690BB46D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14:paraId="0115AE31" w14:textId="1265B697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14:paraId="37C83331" w14:textId="41664BB1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WIERSZYKI PRZYTULANKI- PUBLIKACJA PREZENTUJACA ZABAWY BAZUJACE NA NATURALNEJ AKTYWNOSCI DZIECI</w:t>
            </w:r>
          </w:p>
        </w:tc>
        <w:tc>
          <w:tcPr>
            <w:tcW w:w="850" w:type="dxa"/>
            <w:shd w:val="clear" w:color="auto" w:fill="auto"/>
          </w:tcPr>
          <w:p w14:paraId="1660AAC8" w14:textId="151BC108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4A0D4C" w:rsidRPr="001C281B" w14:paraId="619D705F" w14:textId="77777777" w:rsidTr="004A0D4C">
        <w:trPr>
          <w:trHeight w:val="272"/>
        </w:trPr>
        <w:tc>
          <w:tcPr>
            <w:tcW w:w="686" w:type="dxa"/>
            <w:shd w:val="clear" w:color="auto" w:fill="auto"/>
            <w:noWrap/>
          </w:tcPr>
          <w:p w14:paraId="1747E015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14:paraId="3B6C4A90" w14:textId="189C80DF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14:paraId="44755459" w14:textId="24FF51DD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HISTORYJKI OBRAZKOWE, NP. SEKWENCJE ZDARZEN, HISTORIE OBRAZKOWE W DOMU, KOLEJNOSC ZDARZEN, ODPOWIEDZIALNOSC, I CO PÓŹNIEJ</w:t>
            </w:r>
          </w:p>
        </w:tc>
        <w:tc>
          <w:tcPr>
            <w:tcW w:w="850" w:type="dxa"/>
            <w:shd w:val="clear" w:color="auto" w:fill="auto"/>
          </w:tcPr>
          <w:p w14:paraId="6431B298" w14:textId="44CA31A5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4A0D4C" w:rsidRPr="001C281B" w14:paraId="5782E70F" w14:textId="77777777" w:rsidTr="004A0D4C">
        <w:trPr>
          <w:trHeight w:val="453"/>
        </w:trPr>
        <w:tc>
          <w:tcPr>
            <w:tcW w:w="686" w:type="dxa"/>
            <w:shd w:val="clear" w:color="auto" w:fill="auto"/>
            <w:noWrap/>
          </w:tcPr>
          <w:p w14:paraId="6FECCFB7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6AE98C33" w14:textId="29C06CB8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14:paraId="1CB46FF3" w14:textId="449993AC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WIELKI PODRECZNIK SCENARIUSZY</w:t>
            </w:r>
          </w:p>
        </w:tc>
        <w:tc>
          <w:tcPr>
            <w:tcW w:w="850" w:type="dxa"/>
            <w:shd w:val="clear" w:color="auto" w:fill="auto"/>
          </w:tcPr>
          <w:p w14:paraId="513774A6" w14:textId="205CEAEC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4A0D4C" w:rsidRPr="001C281B" w14:paraId="0655E321" w14:textId="77777777" w:rsidTr="004A0D4C">
        <w:trPr>
          <w:trHeight w:val="416"/>
        </w:trPr>
        <w:tc>
          <w:tcPr>
            <w:tcW w:w="686" w:type="dxa"/>
            <w:shd w:val="clear" w:color="auto" w:fill="auto"/>
            <w:noWrap/>
          </w:tcPr>
          <w:p w14:paraId="53E713B9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62EC81E9" w14:textId="5997F736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14:paraId="2640C274" w14:textId="1F308A80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KSIĄZKI AUDIO</w:t>
            </w:r>
          </w:p>
        </w:tc>
        <w:tc>
          <w:tcPr>
            <w:tcW w:w="850" w:type="dxa"/>
            <w:shd w:val="clear" w:color="auto" w:fill="auto"/>
          </w:tcPr>
          <w:p w14:paraId="1D70AAD1" w14:textId="51C3C851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4A0D4C" w:rsidRPr="001C281B" w14:paraId="0C03E6D2" w14:textId="77777777" w:rsidTr="004A0D4C">
        <w:trPr>
          <w:trHeight w:val="388"/>
        </w:trPr>
        <w:tc>
          <w:tcPr>
            <w:tcW w:w="686" w:type="dxa"/>
            <w:shd w:val="clear" w:color="auto" w:fill="auto"/>
            <w:noWrap/>
          </w:tcPr>
          <w:p w14:paraId="27F71C3E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14:paraId="4E03334A" w14:textId="092BAA69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14:paraId="6BD383A2" w14:textId="7A7BDBDE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WYLICZANKI RYMOWANKI</w:t>
            </w:r>
          </w:p>
        </w:tc>
        <w:tc>
          <w:tcPr>
            <w:tcW w:w="850" w:type="dxa"/>
            <w:shd w:val="clear" w:color="auto" w:fill="auto"/>
          </w:tcPr>
          <w:p w14:paraId="2C6DD151" w14:textId="27FB7663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4A0D4C" w:rsidRPr="001C281B" w14:paraId="58E38000" w14:textId="77777777" w:rsidTr="004A0D4C">
        <w:trPr>
          <w:trHeight w:val="392"/>
        </w:trPr>
        <w:tc>
          <w:tcPr>
            <w:tcW w:w="686" w:type="dxa"/>
            <w:shd w:val="clear" w:color="auto" w:fill="auto"/>
            <w:noWrap/>
          </w:tcPr>
          <w:p w14:paraId="0CBACA54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14:paraId="74F0A94B" w14:textId="7B14011F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14:paraId="4F9B859A" w14:textId="59E5653C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DZWIĘKOWE OPOWIEŚCI</w:t>
            </w:r>
          </w:p>
        </w:tc>
        <w:tc>
          <w:tcPr>
            <w:tcW w:w="850" w:type="dxa"/>
            <w:shd w:val="clear" w:color="auto" w:fill="auto"/>
          </w:tcPr>
          <w:p w14:paraId="1C613964" w14:textId="63C04443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4A0D4C" w:rsidRPr="001C281B" w14:paraId="20EC6EC1" w14:textId="77777777" w:rsidTr="004A0D4C">
        <w:trPr>
          <w:trHeight w:val="318"/>
        </w:trPr>
        <w:tc>
          <w:tcPr>
            <w:tcW w:w="686" w:type="dxa"/>
            <w:shd w:val="clear" w:color="auto" w:fill="auto"/>
            <w:noWrap/>
          </w:tcPr>
          <w:p w14:paraId="2AB27590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1B54EEEE" w14:textId="7D15D697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BAJKI GRAJKI</w:t>
            </w:r>
          </w:p>
        </w:tc>
        <w:tc>
          <w:tcPr>
            <w:tcW w:w="6095" w:type="dxa"/>
            <w:shd w:val="clear" w:color="auto" w:fill="auto"/>
          </w:tcPr>
          <w:p w14:paraId="245EDD3B" w14:textId="3CE4B868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bajki muzyczne na płytach CD, których bohaterowie mają użyczone głosy. </w:t>
            </w:r>
          </w:p>
        </w:tc>
        <w:tc>
          <w:tcPr>
            <w:tcW w:w="850" w:type="dxa"/>
            <w:shd w:val="clear" w:color="auto" w:fill="auto"/>
          </w:tcPr>
          <w:p w14:paraId="6659DFD2" w14:textId="7CCB0E19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</w:tr>
      <w:tr w:rsidR="004A0D4C" w:rsidRPr="001C281B" w14:paraId="5CB6628F" w14:textId="77777777" w:rsidTr="004A0D4C">
        <w:trPr>
          <w:trHeight w:val="408"/>
        </w:trPr>
        <w:tc>
          <w:tcPr>
            <w:tcW w:w="686" w:type="dxa"/>
            <w:shd w:val="clear" w:color="auto" w:fill="auto"/>
            <w:noWrap/>
          </w:tcPr>
          <w:p w14:paraId="2961B86F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14:paraId="24ED3765" w14:textId="21CC8003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MOZAIKI KOLOROWE </w:t>
            </w:r>
          </w:p>
        </w:tc>
        <w:tc>
          <w:tcPr>
            <w:tcW w:w="6095" w:type="dxa"/>
            <w:shd w:val="clear" w:color="auto" w:fill="auto"/>
          </w:tcPr>
          <w:p w14:paraId="3B72D297" w14:textId="689AA374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MOZAIKA GEOMETRYCZNA Z PODSTAWA I SIATKA</w:t>
            </w:r>
          </w:p>
        </w:tc>
        <w:tc>
          <w:tcPr>
            <w:tcW w:w="850" w:type="dxa"/>
            <w:shd w:val="clear" w:color="auto" w:fill="auto"/>
          </w:tcPr>
          <w:p w14:paraId="3F05CDD6" w14:textId="5A7DF85C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4A0D4C" w:rsidRPr="001C281B" w14:paraId="33917079" w14:textId="77777777" w:rsidTr="004A0D4C">
        <w:trPr>
          <w:trHeight w:val="414"/>
        </w:trPr>
        <w:tc>
          <w:tcPr>
            <w:tcW w:w="686" w:type="dxa"/>
            <w:shd w:val="clear" w:color="auto" w:fill="auto"/>
            <w:noWrap/>
          </w:tcPr>
          <w:p w14:paraId="5BEFDD4B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14:paraId="1C095BD1" w14:textId="611FA88D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MOZAIKI KOLOROWE</w:t>
            </w:r>
          </w:p>
        </w:tc>
        <w:tc>
          <w:tcPr>
            <w:tcW w:w="6095" w:type="dxa"/>
            <w:shd w:val="clear" w:color="auto" w:fill="auto"/>
          </w:tcPr>
          <w:p w14:paraId="2E142509" w14:textId="604B3852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MOZAIKA W DREWNIANYM PUDELKU- FIGURY I KSZTALTY MAGNETYCZNE </w:t>
            </w:r>
          </w:p>
        </w:tc>
        <w:tc>
          <w:tcPr>
            <w:tcW w:w="850" w:type="dxa"/>
            <w:shd w:val="clear" w:color="auto" w:fill="auto"/>
          </w:tcPr>
          <w:p w14:paraId="55DDA861" w14:textId="253C0766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4A0D4C" w:rsidRPr="001C281B" w14:paraId="64E4B60A" w14:textId="77777777" w:rsidTr="004A0D4C">
        <w:trPr>
          <w:trHeight w:val="419"/>
        </w:trPr>
        <w:tc>
          <w:tcPr>
            <w:tcW w:w="686" w:type="dxa"/>
            <w:shd w:val="clear" w:color="auto" w:fill="auto"/>
            <w:noWrap/>
          </w:tcPr>
          <w:p w14:paraId="3285FD98" w14:textId="2D7201DF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14:paraId="595E7860" w14:textId="1C15E7AF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AKCESORIA MUZYCZNE</w:t>
            </w:r>
          </w:p>
        </w:tc>
        <w:tc>
          <w:tcPr>
            <w:tcW w:w="6095" w:type="dxa"/>
            <w:shd w:val="clear" w:color="auto" w:fill="auto"/>
          </w:tcPr>
          <w:p w14:paraId="183CD1A5" w14:textId="55DE25B0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42 instrumenty muzyczne w zestawie z szafką</w:t>
            </w:r>
          </w:p>
        </w:tc>
        <w:tc>
          <w:tcPr>
            <w:tcW w:w="850" w:type="dxa"/>
            <w:shd w:val="clear" w:color="auto" w:fill="auto"/>
          </w:tcPr>
          <w:p w14:paraId="70436774" w14:textId="629E56F7" w:rsidR="004A0D4C" w:rsidRPr="001C281B" w:rsidRDefault="004A0D4C" w:rsidP="004A0D4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4A0D4C" w:rsidRPr="001C281B" w14:paraId="7D4FBB42" w14:textId="77777777" w:rsidTr="004A0D4C">
        <w:trPr>
          <w:trHeight w:val="412"/>
        </w:trPr>
        <w:tc>
          <w:tcPr>
            <w:tcW w:w="686" w:type="dxa"/>
            <w:shd w:val="clear" w:color="auto" w:fill="auto"/>
            <w:noWrap/>
          </w:tcPr>
          <w:p w14:paraId="50E7A391" w14:textId="74B9396D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14:paraId="617ACDC3" w14:textId="55C421A0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GRY EDUKACYJNE</w:t>
            </w:r>
          </w:p>
        </w:tc>
        <w:tc>
          <w:tcPr>
            <w:tcW w:w="6095" w:type="dxa"/>
            <w:shd w:val="clear" w:color="auto" w:fill="auto"/>
          </w:tcPr>
          <w:p w14:paraId="3F3494BF" w14:textId="301D1277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puzzle edukacyjne: wiosna ,lato, jesień, zima; puzzle </w:t>
            </w:r>
          </w:p>
        </w:tc>
        <w:tc>
          <w:tcPr>
            <w:tcW w:w="850" w:type="dxa"/>
            <w:shd w:val="clear" w:color="auto" w:fill="auto"/>
          </w:tcPr>
          <w:p w14:paraId="5F3B343C" w14:textId="61535C68" w:rsidR="004A0D4C" w:rsidRPr="001C281B" w:rsidRDefault="004A0D4C" w:rsidP="004A0D4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4A0D4C" w:rsidRPr="001C281B" w14:paraId="5D9029F7" w14:textId="77777777" w:rsidTr="004A0D4C">
        <w:trPr>
          <w:trHeight w:val="418"/>
        </w:trPr>
        <w:tc>
          <w:tcPr>
            <w:tcW w:w="686" w:type="dxa"/>
            <w:shd w:val="clear" w:color="auto" w:fill="auto"/>
            <w:noWrap/>
          </w:tcPr>
          <w:p w14:paraId="6155CA77" w14:textId="6F9E3763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14:paraId="334531F7" w14:textId="65A8F8A3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GRY EDUKACYJNE</w:t>
            </w:r>
          </w:p>
        </w:tc>
        <w:tc>
          <w:tcPr>
            <w:tcW w:w="6095" w:type="dxa"/>
            <w:shd w:val="clear" w:color="auto" w:fill="auto"/>
          </w:tcPr>
          <w:p w14:paraId="009A9871" w14:textId="2D5DA3F2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puzzle miękkie różne tematy</w:t>
            </w:r>
          </w:p>
        </w:tc>
        <w:tc>
          <w:tcPr>
            <w:tcW w:w="850" w:type="dxa"/>
            <w:shd w:val="clear" w:color="auto" w:fill="auto"/>
          </w:tcPr>
          <w:p w14:paraId="45D6D402" w14:textId="49B08DA3" w:rsidR="004A0D4C" w:rsidRPr="001C281B" w:rsidRDefault="004A0D4C" w:rsidP="004A0D4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4A0D4C" w:rsidRPr="001C281B" w14:paraId="56AE5C32" w14:textId="77777777" w:rsidTr="004A0D4C">
        <w:trPr>
          <w:trHeight w:val="464"/>
        </w:trPr>
        <w:tc>
          <w:tcPr>
            <w:tcW w:w="686" w:type="dxa"/>
            <w:shd w:val="clear" w:color="auto" w:fill="auto"/>
            <w:noWrap/>
          </w:tcPr>
          <w:p w14:paraId="1595D630" w14:textId="35CA840D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14:paraId="3046A3AA" w14:textId="1E5781D3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GRY EDUKACYJNE</w:t>
            </w:r>
          </w:p>
        </w:tc>
        <w:tc>
          <w:tcPr>
            <w:tcW w:w="6095" w:type="dxa"/>
            <w:shd w:val="clear" w:color="auto" w:fill="auto"/>
          </w:tcPr>
          <w:p w14:paraId="21017B63" w14:textId="229E6820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puzzle drewniane, 4 sztuki w komplecie</w:t>
            </w:r>
          </w:p>
        </w:tc>
        <w:tc>
          <w:tcPr>
            <w:tcW w:w="850" w:type="dxa"/>
            <w:shd w:val="clear" w:color="auto" w:fill="auto"/>
          </w:tcPr>
          <w:p w14:paraId="50E75B82" w14:textId="657CBA89" w:rsidR="004A0D4C" w:rsidRPr="001C281B" w:rsidRDefault="004A0D4C" w:rsidP="004A0D4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4A0D4C" w:rsidRPr="001C281B" w14:paraId="778C8B10" w14:textId="77777777" w:rsidTr="004A0D4C">
        <w:trPr>
          <w:trHeight w:val="447"/>
        </w:trPr>
        <w:tc>
          <w:tcPr>
            <w:tcW w:w="686" w:type="dxa"/>
            <w:shd w:val="clear" w:color="auto" w:fill="auto"/>
            <w:noWrap/>
          </w:tcPr>
          <w:p w14:paraId="41924784" w14:textId="503AA545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14:paraId="23CE6F91" w14:textId="67008ED8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GRY EDUKACYJNE</w:t>
            </w:r>
          </w:p>
        </w:tc>
        <w:tc>
          <w:tcPr>
            <w:tcW w:w="6095" w:type="dxa"/>
            <w:shd w:val="clear" w:color="auto" w:fill="auto"/>
          </w:tcPr>
          <w:p w14:paraId="419AD4A2" w14:textId="43E3314E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KOSTKA Z KIESZONKAMI</w:t>
            </w:r>
          </w:p>
        </w:tc>
        <w:tc>
          <w:tcPr>
            <w:tcW w:w="850" w:type="dxa"/>
            <w:shd w:val="clear" w:color="auto" w:fill="auto"/>
          </w:tcPr>
          <w:p w14:paraId="6BDC2536" w14:textId="75747322" w:rsidR="004A0D4C" w:rsidRPr="001C281B" w:rsidRDefault="004A0D4C" w:rsidP="004A0D4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4A0D4C" w:rsidRPr="001C281B" w14:paraId="0C42E18C" w14:textId="77777777" w:rsidTr="004A0D4C">
        <w:trPr>
          <w:trHeight w:val="960"/>
        </w:trPr>
        <w:tc>
          <w:tcPr>
            <w:tcW w:w="686" w:type="dxa"/>
            <w:shd w:val="clear" w:color="auto" w:fill="auto"/>
            <w:noWrap/>
          </w:tcPr>
          <w:p w14:paraId="6D94A6A0" w14:textId="33FBF456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14:paraId="7AC92BB4" w14:textId="2F2AA978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UKŁADANKI (GEOMERTYCZNE, PRZESTRZENNE I INNE)</w:t>
            </w:r>
          </w:p>
        </w:tc>
        <w:tc>
          <w:tcPr>
            <w:tcW w:w="6095" w:type="dxa"/>
            <w:shd w:val="clear" w:color="auto" w:fill="auto"/>
          </w:tcPr>
          <w:p w14:paraId="129E81AB" w14:textId="257D99A8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puzzle zawody, układanka obrazkowa gdzie kto mieszka, układanka gdzie jest moja mama, ślady i faktury zwierząt, układanka małe, większe, największe, puzzle zwierzaki i ich przysmaki, puzzle dopasuj kolorami, układanka zabawne kształty</w:t>
            </w:r>
          </w:p>
        </w:tc>
        <w:tc>
          <w:tcPr>
            <w:tcW w:w="850" w:type="dxa"/>
            <w:shd w:val="clear" w:color="auto" w:fill="auto"/>
          </w:tcPr>
          <w:p w14:paraId="65E1388A" w14:textId="5D53A23B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</w:tr>
    </w:tbl>
    <w:p w14:paraId="321A590B" w14:textId="77777777" w:rsidR="001E01EB" w:rsidRDefault="001E01EB">
      <w:pPr>
        <w:rPr>
          <w:rFonts w:asciiTheme="minorHAnsi" w:hAnsiTheme="minorHAnsi" w:cstheme="minorHAnsi"/>
          <w:b/>
        </w:rPr>
      </w:pPr>
    </w:p>
    <w:p w14:paraId="400C4F21" w14:textId="255AB0A4" w:rsidR="00AF39DF" w:rsidRDefault="004A0D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IV</w:t>
      </w:r>
      <w:r w:rsidR="001E01EB" w:rsidRPr="001E01EB">
        <w:rPr>
          <w:rFonts w:asciiTheme="minorHAnsi" w:hAnsiTheme="minorHAnsi" w:cstheme="minorHAnsi"/>
          <w:b/>
        </w:rPr>
        <w:t xml:space="preserve"> – </w:t>
      </w:r>
      <w:r w:rsidR="001E01EB">
        <w:rPr>
          <w:rFonts w:asciiTheme="minorHAnsi" w:hAnsiTheme="minorHAnsi" w:cstheme="minorHAnsi"/>
          <w:b/>
        </w:rPr>
        <w:t>ZABAWKI</w:t>
      </w:r>
    </w:p>
    <w:tbl>
      <w:tblPr>
        <w:tblW w:w="98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6095"/>
        <w:gridCol w:w="850"/>
      </w:tblGrid>
      <w:tr w:rsidR="00D830A4" w:rsidRPr="00D866EF" w14:paraId="44A974C3" w14:textId="77777777" w:rsidTr="00D866EF">
        <w:trPr>
          <w:trHeight w:val="495"/>
        </w:trPr>
        <w:tc>
          <w:tcPr>
            <w:tcW w:w="686" w:type="dxa"/>
            <w:shd w:val="clear" w:color="000000" w:fill="A5A5A5"/>
            <w:hideMark/>
          </w:tcPr>
          <w:p w14:paraId="1243C20E" w14:textId="77777777" w:rsidR="00D830A4" w:rsidRPr="001C281B" w:rsidRDefault="00D830A4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000000" w:fill="A5A5A5"/>
            <w:hideMark/>
          </w:tcPr>
          <w:p w14:paraId="4C785579" w14:textId="77777777" w:rsidR="00D830A4" w:rsidRPr="001C281B" w:rsidRDefault="00D830A4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opis przedmiotu zamówienia</w:t>
            </w:r>
          </w:p>
        </w:tc>
        <w:tc>
          <w:tcPr>
            <w:tcW w:w="6095" w:type="dxa"/>
            <w:shd w:val="clear" w:color="000000" w:fill="A5A5A5"/>
          </w:tcPr>
          <w:p w14:paraId="3F73DA40" w14:textId="77777777" w:rsidR="00D830A4" w:rsidRPr="001C281B" w:rsidRDefault="00D830A4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850" w:type="dxa"/>
            <w:shd w:val="clear" w:color="000000" w:fill="A5A5A5"/>
          </w:tcPr>
          <w:p w14:paraId="5A88942D" w14:textId="77777777" w:rsidR="00D830A4" w:rsidRPr="001C281B" w:rsidRDefault="00D830A4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4A0D4C" w:rsidRPr="00D866EF" w14:paraId="697F46D4" w14:textId="77777777" w:rsidTr="00D866EF">
        <w:trPr>
          <w:trHeight w:val="376"/>
        </w:trPr>
        <w:tc>
          <w:tcPr>
            <w:tcW w:w="686" w:type="dxa"/>
            <w:shd w:val="clear" w:color="auto" w:fill="auto"/>
          </w:tcPr>
          <w:p w14:paraId="33F144B1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49E50AB3" w14:textId="5BD3DFAD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LALKI</w:t>
            </w:r>
          </w:p>
        </w:tc>
        <w:tc>
          <w:tcPr>
            <w:tcW w:w="6095" w:type="dxa"/>
            <w:shd w:val="clear" w:color="auto" w:fill="auto"/>
          </w:tcPr>
          <w:p w14:paraId="72D84B0B" w14:textId="239AA8B3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miękka lalka bobas z zestawem ubranek do przebierania</w:t>
            </w:r>
          </w:p>
        </w:tc>
        <w:tc>
          <w:tcPr>
            <w:tcW w:w="850" w:type="dxa"/>
            <w:shd w:val="clear" w:color="auto" w:fill="auto"/>
          </w:tcPr>
          <w:p w14:paraId="6EC3D2EA" w14:textId="55BDE405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14:paraId="5DECCED0" w14:textId="77777777" w:rsidTr="00D866EF">
        <w:trPr>
          <w:trHeight w:val="282"/>
        </w:trPr>
        <w:tc>
          <w:tcPr>
            <w:tcW w:w="686" w:type="dxa"/>
            <w:shd w:val="clear" w:color="auto" w:fill="auto"/>
          </w:tcPr>
          <w:p w14:paraId="52CD1B8A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21A665E2" w14:textId="526FA85F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LALKI</w:t>
            </w:r>
          </w:p>
        </w:tc>
        <w:tc>
          <w:tcPr>
            <w:tcW w:w="6095" w:type="dxa"/>
            <w:shd w:val="clear" w:color="auto" w:fill="auto"/>
          </w:tcPr>
          <w:p w14:paraId="079F6666" w14:textId="137D949A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lalka niemowlę, ubrana w śliczne, niemowlęce ubranko, gumowa, bez włosów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 ok. 35 cm, certyfikaty, atesty</w:t>
            </w:r>
          </w:p>
        </w:tc>
        <w:tc>
          <w:tcPr>
            <w:tcW w:w="850" w:type="dxa"/>
            <w:shd w:val="clear" w:color="auto" w:fill="auto"/>
          </w:tcPr>
          <w:p w14:paraId="0927FBA0" w14:textId="38E4E47D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14:paraId="44D130CA" w14:textId="77777777" w:rsidTr="00D866EF">
        <w:trPr>
          <w:trHeight w:val="272"/>
        </w:trPr>
        <w:tc>
          <w:tcPr>
            <w:tcW w:w="686" w:type="dxa"/>
            <w:shd w:val="clear" w:color="auto" w:fill="auto"/>
            <w:noWrap/>
          </w:tcPr>
          <w:p w14:paraId="60C6E969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49F557E8" w14:textId="547CC357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LALKI</w:t>
            </w:r>
          </w:p>
        </w:tc>
        <w:tc>
          <w:tcPr>
            <w:tcW w:w="6095" w:type="dxa"/>
            <w:shd w:val="clear" w:color="auto" w:fill="auto"/>
          </w:tcPr>
          <w:p w14:paraId="643A354C" w14:textId="6AF4BFB2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typ Barbie, ubrane w śliczne sukienki, solidne wykonanie, długość ok. 30cm, certyfikaty, atesty</w:t>
            </w:r>
          </w:p>
        </w:tc>
        <w:tc>
          <w:tcPr>
            <w:tcW w:w="850" w:type="dxa"/>
            <w:shd w:val="clear" w:color="auto" w:fill="auto"/>
          </w:tcPr>
          <w:p w14:paraId="281B9288" w14:textId="0389C03C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14:paraId="1CB7FADF" w14:textId="77777777" w:rsidTr="00D866EF">
        <w:trPr>
          <w:trHeight w:val="546"/>
        </w:trPr>
        <w:tc>
          <w:tcPr>
            <w:tcW w:w="686" w:type="dxa"/>
            <w:shd w:val="clear" w:color="auto" w:fill="auto"/>
            <w:noWrap/>
          </w:tcPr>
          <w:p w14:paraId="284996DE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2A2D8230" w14:textId="62858EDA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14:paraId="2EE8467A" w14:textId="2646B491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samochód duża laweta, mieści w sobie dodatkowe sportowe samochodziki (mogą być dodatkowo w zestawie), opuszczana rampa pozwalająca na umieszczenie pojazdów wewnątrz, duże koła, wymiary ok. 70cm długość, opinie, atesty</w:t>
            </w:r>
          </w:p>
        </w:tc>
        <w:tc>
          <w:tcPr>
            <w:tcW w:w="850" w:type="dxa"/>
            <w:shd w:val="clear" w:color="auto" w:fill="auto"/>
          </w:tcPr>
          <w:p w14:paraId="1FE48466" w14:textId="24BC5561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14:paraId="13D99401" w14:textId="77777777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14:paraId="5920113B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14:paraId="3E41E491" w14:textId="7EDD68B9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14:paraId="00EA6A3E" w14:textId="4D2D2BCD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duży samochód ciężarowy z odpinaną przyczepą, opuszczane burty, Długość całkowita zestawu ok 85 cm, wykonany z wysokiej jakości tworzywa sztucznego, opinie, atesty</w:t>
            </w:r>
          </w:p>
        </w:tc>
        <w:tc>
          <w:tcPr>
            <w:tcW w:w="850" w:type="dxa"/>
            <w:shd w:val="clear" w:color="auto" w:fill="auto"/>
          </w:tcPr>
          <w:p w14:paraId="3BFA7EA7" w14:textId="75F45112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14:paraId="5DFA7CA9" w14:textId="77777777" w:rsidTr="00D866EF">
        <w:trPr>
          <w:trHeight w:val="274"/>
        </w:trPr>
        <w:tc>
          <w:tcPr>
            <w:tcW w:w="686" w:type="dxa"/>
            <w:shd w:val="clear" w:color="auto" w:fill="auto"/>
            <w:noWrap/>
          </w:tcPr>
          <w:p w14:paraId="1D0FA64F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7C6BE429" w14:textId="0F077533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14:paraId="521CF354" w14:textId="2E4300B5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duży samochód - holownik wyposażony w dodatkowy pojazd (np. walec, ładowarka) długość całkowita pojazdu ok. 94 cm., posiada ruchomy podjazd, naczepa odczepiana, wykonany z wysokiej jakości tworzywa sztucznego, opinie, atesty</w:t>
            </w:r>
          </w:p>
        </w:tc>
        <w:tc>
          <w:tcPr>
            <w:tcW w:w="850" w:type="dxa"/>
            <w:shd w:val="clear" w:color="auto" w:fill="auto"/>
          </w:tcPr>
          <w:p w14:paraId="3BAFAFDD" w14:textId="2FF53C81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14:paraId="7721D0AF" w14:textId="77777777" w:rsidTr="00D866EF">
        <w:trPr>
          <w:trHeight w:val="960"/>
        </w:trPr>
        <w:tc>
          <w:tcPr>
            <w:tcW w:w="686" w:type="dxa"/>
            <w:shd w:val="clear" w:color="auto" w:fill="auto"/>
            <w:noWrap/>
          </w:tcPr>
          <w:p w14:paraId="6D8D5541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620C9419" w14:textId="2C27DFE6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14:paraId="179A7C18" w14:textId="363F74A8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samochód - duża wywrotka, szerokie, duże koła ułatwią podróżowanie samochodem po różnego typu nawierzchniach, opuszczana skrzynia ładunkowa, można łatwo opróżnić jej zawartość, długość ok 70 cm, wykonany z wysokiej jakości tworzywa sztucznego, opinie, atesty </w:t>
            </w:r>
          </w:p>
        </w:tc>
        <w:tc>
          <w:tcPr>
            <w:tcW w:w="850" w:type="dxa"/>
            <w:shd w:val="clear" w:color="auto" w:fill="auto"/>
          </w:tcPr>
          <w:p w14:paraId="1C97659C" w14:textId="1963FE2B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14:paraId="27C56085" w14:textId="77777777" w:rsidTr="00D866EF">
        <w:trPr>
          <w:trHeight w:val="433"/>
        </w:trPr>
        <w:tc>
          <w:tcPr>
            <w:tcW w:w="686" w:type="dxa"/>
            <w:shd w:val="clear" w:color="auto" w:fill="auto"/>
            <w:noWrap/>
          </w:tcPr>
          <w:p w14:paraId="674FC08F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799B18DE" w14:textId="10C54124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14:paraId="4E160491" w14:textId="0FC18AC5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samochód policyjny, wykonany z wysokiej jakości tworzywa sztucznego, gumowe opony, opinie, atesty, długość ok. 25- 30 cm</w:t>
            </w:r>
          </w:p>
        </w:tc>
        <w:tc>
          <w:tcPr>
            <w:tcW w:w="850" w:type="dxa"/>
            <w:shd w:val="clear" w:color="auto" w:fill="auto"/>
          </w:tcPr>
          <w:p w14:paraId="3DBA1BB2" w14:textId="77397514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A0D4C" w:rsidRPr="00D866EF" w14:paraId="0B3D44AE" w14:textId="77777777" w:rsidTr="00D866EF">
        <w:trPr>
          <w:trHeight w:val="611"/>
        </w:trPr>
        <w:tc>
          <w:tcPr>
            <w:tcW w:w="686" w:type="dxa"/>
            <w:shd w:val="clear" w:color="auto" w:fill="auto"/>
            <w:noWrap/>
          </w:tcPr>
          <w:p w14:paraId="5A149486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14:paraId="6292BA16" w14:textId="7A60B999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14:paraId="31F9BCED" w14:textId="1EB43678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samochód straż pożarna, wykonany z wysokiej jakości tworzywa sztucznego, rozsuwana drabina, długość samochodu ok. 30-40 cm, opinie atesty</w:t>
            </w:r>
          </w:p>
        </w:tc>
        <w:tc>
          <w:tcPr>
            <w:tcW w:w="850" w:type="dxa"/>
            <w:shd w:val="clear" w:color="auto" w:fill="auto"/>
          </w:tcPr>
          <w:p w14:paraId="54D1AF41" w14:textId="76742739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A0D4C" w:rsidRPr="00D866EF" w14:paraId="7AD0EBA5" w14:textId="77777777" w:rsidTr="00D866EF">
        <w:trPr>
          <w:trHeight w:val="464"/>
        </w:trPr>
        <w:tc>
          <w:tcPr>
            <w:tcW w:w="686" w:type="dxa"/>
            <w:shd w:val="clear" w:color="auto" w:fill="auto"/>
            <w:noWrap/>
          </w:tcPr>
          <w:p w14:paraId="4880888C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14:paraId="06034BB0" w14:textId="109F79CA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14:paraId="477B56D5" w14:textId="7DEA266C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samochód ambulans, wykonany z wysokiej jakości tworzywa sztucznego, gumowe opony, opinie, atesty, długość ok. 25- 30 cm</w:t>
            </w:r>
          </w:p>
        </w:tc>
        <w:tc>
          <w:tcPr>
            <w:tcW w:w="850" w:type="dxa"/>
            <w:shd w:val="clear" w:color="auto" w:fill="auto"/>
          </w:tcPr>
          <w:p w14:paraId="61BF168C" w14:textId="5D63F132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A0D4C" w:rsidRPr="00D866EF" w14:paraId="4465D0C4" w14:textId="77777777" w:rsidTr="00D866EF">
        <w:trPr>
          <w:trHeight w:val="960"/>
        </w:trPr>
        <w:tc>
          <w:tcPr>
            <w:tcW w:w="686" w:type="dxa"/>
            <w:shd w:val="clear" w:color="auto" w:fill="auto"/>
            <w:noWrap/>
          </w:tcPr>
          <w:p w14:paraId="3BED23A2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14:paraId="137CE016" w14:textId="64AC2917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14:paraId="38AD647D" w14:textId="1A56DEB5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Klocki wafle - z tworzywa sztucznego, w łatwy sposób łączą się ze sobą lub mogą być łączone z podstawą, możliwość tworzenia niezliczonych konstrukcji, są kompatybilne, co pozwala łączyć zestawy ze sobą, wym. klocka ok 10 x 10 x 1 cm, ilość elementów ok. 200 szt. , różne kształty, wiejskie zwierzątka,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14:paraId="6EF4E799" w14:textId="53BD40D2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14:paraId="19B94C1A" w14:textId="77777777" w:rsidTr="00D866EF">
        <w:trPr>
          <w:trHeight w:val="591"/>
        </w:trPr>
        <w:tc>
          <w:tcPr>
            <w:tcW w:w="686" w:type="dxa"/>
            <w:shd w:val="clear" w:color="auto" w:fill="auto"/>
            <w:noWrap/>
          </w:tcPr>
          <w:p w14:paraId="1106D688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14:paraId="4E60E564" w14:textId="6719A5FD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14:paraId="764CF9D4" w14:textId="47961D7F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Klocki wafle z tworzywa sztucznego, w łatwy sposób łączą się ze sobą lub mogą być łączone z podstawą, możliwość tworzenia niezliczonych konstrukcji, są kompatybilne, co pozwala łączyć zestawy ze sobą, wym. klocka 10 x 10 x 1 cm, ilość elementów ok. 170 szt., standardowe kształty,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14:paraId="02192551" w14:textId="59EC079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14:paraId="0F95FAE0" w14:textId="77777777" w:rsidTr="00D866EF">
        <w:trPr>
          <w:trHeight w:val="557"/>
        </w:trPr>
        <w:tc>
          <w:tcPr>
            <w:tcW w:w="686" w:type="dxa"/>
            <w:shd w:val="clear" w:color="auto" w:fill="auto"/>
            <w:noWrap/>
          </w:tcPr>
          <w:p w14:paraId="74A93359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14:paraId="1A23CD21" w14:textId="5E01CFA6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14:paraId="6A811EC3" w14:textId="508C24DC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Drewniane klocki w różnych kształtach, które można układać na wiele sposobów, tworząc różnorodne budowle, dziecko podczas zabawy kształtuje precyzję rączek a także poprawia koordynację wzrokowo-ruchową, uczy się rozpoznawania kształtów i kolorów. </w:t>
            </w:r>
            <w:r w:rsidRPr="001C281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zestaw zawiera ok. 100 kolorowych klocków w różnych kształtach. Całość zapakowana jest w wiaderko. Klocki produkowane z najwyższej jakości materiałów i spełniają wszystkie najważniejsze standardy jakości zabawek i testów bezpieczeństwa. </w:t>
            </w:r>
          </w:p>
        </w:tc>
        <w:tc>
          <w:tcPr>
            <w:tcW w:w="850" w:type="dxa"/>
            <w:shd w:val="clear" w:color="auto" w:fill="auto"/>
          </w:tcPr>
          <w:p w14:paraId="76860C62" w14:textId="5A17C880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14:paraId="6C4DF13A" w14:textId="77777777" w:rsidTr="00D866EF">
        <w:trPr>
          <w:trHeight w:val="551"/>
        </w:trPr>
        <w:tc>
          <w:tcPr>
            <w:tcW w:w="686" w:type="dxa"/>
            <w:shd w:val="clear" w:color="auto" w:fill="auto"/>
            <w:noWrap/>
          </w:tcPr>
          <w:p w14:paraId="07C60CD0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14:paraId="53E64C32" w14:textId="0687ECFF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14:paraId="450602B0" w14:textId="3B631E37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konstrukcyjne - słomki klocki z tworzywa sztucznego oraz łączników, pozwalających na łatwe i wielokrotne łączenie słomek ze sobą. Możliwość tworzenia różnych form - od płaskich figur po duże, bardzo skomplikowane konstrukcje. Elementy zestawu umieszczone są w pudełku z rączką, wykonanym z tworzywa sztucznego,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14:paraId="12A202B1" w14:textId="440449C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14:paraId="7B39E56A" w14:textId="77777777" w:rsidTr="00D866EF">
        <w:trPr>
          <w:trHeight w:val="290"/>
        </w:trPr>
        <w:tc>
          <w:tcPr>
            <w:tcW w:w="686" w:type="dxa"/>
            <w:shd w:val="clear" w:color="auto" w:fill="auto"/>
            <w:noWrap/>
          </w:tcPr>
          <w:p w14:paraId="052C2F5E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14:paraId="0B21CED7" w14:textId="279BB660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14:paraId="2B08CF98" w14:textId="59707F19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klocki konstrukcyjne - figury w kształcie trójkątów, czworokątów, pięciokątów i sześciokątów foremnych, pozwalają na tworzenie konstrukcji, pozwalają na budowanie brył, ok. 180 szt. • wym. Ok. </w:t>
            </w:r>
            <w:r w:rsidRPr="001C28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 x 4 cm oraz 4,5 x 4,5 cm,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14:paraId="0C10CA9F" w14:textId="6F8A96A5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4A0D4C" w:rsidRPr="00D866EF" w14:paraId="02EB147F" w14:textId="77777777" w:rsidTr="00D866EF">
        <w:trPr>
          <w:trHeight w:val="550"/>
        </w:trPr>
        <w:tc>
          <w:tcPr>
            <w:tcW w:w="686" w:type="dxa"/>
            <w:shd w:val="clear" w:color="auto" w:fill="auto"/>
            <w:noWrap/>
          </w:tcPr>
          <w:p w14:paraId="7723016D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268" w:type="dxa"/>
            <w:shd w:val="clear" w:color="auto" w:fill="auto"/>
          </w:tcPr>
          <w:p w14:paraId="14FA9E6C" w14:textId="1BB03C25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14:paraId="6D9C5765" w14:textId="5D501373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Klocki konstrukcyjne płatki śniegu w różnych kształtach i kolorach, w plastikowym pojemniku z rączką, budowanie z klocków pobudza dziecięcą wyobraźnię i rozwija kreatywność, w zestawie obrazkowe instrukcje przedstawiające przykładowe możliwości ich złożenia, ok  340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elem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. o śr. ok 4 cm,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14:paraId="21D1A671" w14:textId="7CD956C3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A0D4C" w:rsidRPr="00D866EF" w14:paraId="5A731561" w14:textId="77777777" w:rsidTr="00D866EF">
        <w:trPr>
          <w:trHeight w:val="544"/>
        </w:trPr>
        <w:tc>
          <w:tcPr>
            <w:tcW w:w="686" w:type="dxa"/>
            <w:shd w:val="clear" w:color="auto" w:fill="auto"/>
            <w:noWrap/>
          </w:tcPr>
          <w:p w14:paraId="0F7DFEA4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14:paraId="6F9E9D63" w14:textId="530024EB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14:paraId="3308DE92" w14:textId="63B2CAAB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Duże klocki, dzięki którym można budować i  wysokie wieże,  zamki lub cokolwiek, co dziecku przyjdzie do głowy, duże klocki, które pozwolą dziecku szybko zobaczyć efekty swojej pracy, ok 150 elementów,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14:paraId="764F4766" w14:textId="2DFFB75F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14:paraId="6EE1C870" w14:textId="77777777" w:rsidTr="00D866EF">
        <w:trPr>
          <w:trHeight w:val="282"/>
        </w:trPr>
        <w:tc>
          <w:tcPr>
            <w:tcW w:w="686" w:type="dxa"/>
            <w:shd w:val="clear" w:color="auto" w:fill="auto"/>
            <w:noWrap/>
          </w:tcPr>
          <w:p w14:paraId="0C0817DD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14:paraId="2D8822CC" w14:textId="75C1553F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14:paraId="5AABB7B6" w14:textId="69566408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klocki konstrukcyjne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Clics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, charakterystyczny sposób łączenia daje możliwość budowy zarówno płaskich, jak i przestrzennych konstrukcji, wykonane z polipropylenu, bezpieczne, wytrzymałe, instrukcja budowy. wym. klocka ok 5 x 5 cm, zestaw ok. 260 klocków, akcesoria,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14:paraId="08B3A586" w14:textId="1EC564C6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14:paraId="0193B06F" w14:textId="77777777" w:rsidTr="00D866EF">
        <w:trPr>
          <w:trHeight w:val="272"/>
        </w:trPr>
        <w:tc>
          <w:tcPr>
            <w:tcW w:w="686" w:type="dxa"/>
            <w:shd w:val="clear" w:color="auto" w:fill="auto"/>
            <w:noWrap/>
          </w:tcPr>
          <w:p w14:paraId="66D36AD2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14:paraId="57B5D720" w14:textId="14F03E89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14:paraId="760AC27C" w14:textId="47EB1A98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Klocki konstrukcyjne puzzle w różnych kształtach i kolorach, wyposażenie: obrazkowe instrukcje przedstawiające przykładowe możliwości ich złożenia, pudełko do przechowywania, ok. 300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elem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. o wym. od ok. 3 x 3 do 3 x 6 cm,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14:paraId="15D4036A" w14:textId="302E9DF1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14:paraId="76FB3E47" w14:textId="77777777" w:rsidTr="00D866EF">
        <w:trPr>
          <w:trHeight w:val="276"/>
        </w:trPr>
        <w:tc>
          <w:tcPr>
            <w:tcW w:w="686" w:type="dxa"/>
            <w:shd w:val="clear" w:color="auto" w:fill="auto"/>
            <w:noWrap/>
          </w:tcPr>
          <w:p w14:paraId="19E44B46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14:paraId="662871B4" w14:textId="210C39C5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MAŁY LEKARZ</w:t>
            </w:r>
          </w:p>
        </w:tc>
        <w:tc>
          <w:tcPr>
            <w:tcW w:w="6095" w:type="dxa"/>
            <w:shd w:val="clear" w:color="auto" w:fill="auto"/>
          </w:tcPr>
          <w:p w14:paraId="389EF15A" w14:textId="41ECDB1A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powinien zawierać np.: stetoskop, lusterko laryngologiczne, zacisk, nożyczki, pęsetę, strzykawkę, okulary, plakietkę, słoiczek z lekiem, termometr, walizkę. Zestaw powinien być wykonany z wysokiej jakości, materiałów, bezpieczny dla dzieci.</w:t>
            </w:r>
          </w:p>
        </w:tc>
        <w:tc>
          <w:tcPr>
            <w:tcW w:w="850" w:type="dxa"/>
            <w:shd w:val="clear" w:color="auto" w:fill="auto"/>
          </w:tcPr>
          <w:p w14:paraId="449DDB84" w14:textId="721CD8F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14:paraId="1F36E095" w14:textId="77777777" w:rsidTr="00D866EF">
        <w:trPr>
          <w:trHeight w:val="266"/>
        </w:trPr>
        <w:tc>
          <w:tcPr>
            <w:tcW w:w="686" w:type="dxa"/>
            <w:shd w:val="clear" w:color="auto" w:fill="auto"/>
            <w:noWrap/>
          </w:tcPr>
          <w:p w14:paraId="1F911624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14:paraId="1C0B2FBB" w14:textId="72CEE9E2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MAŁY BUDOWNICZY</w:t>
            </w:r>
          </w:p>
        </w:tc>
        <w:tc>
          <w:tcPr>
            <w:tcW w:w="6095" w:type="dxa"/>
            <w:shd w:val="clear" w:color="auto" w:fill="auto"/>
          </w:tcPr>
          <w:p w14:paraId="7432EBCD" w14:textId="29E6E331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zawiera np.: piłę, klucz francuski, młotek, śrubokręt, stół warsztatowy, imadło, młotek, klucz francuski, śrubokręt, wózek na kółkach, wiaderko, inne akcesoria (śrubki, nakrętki itp.),kask, skrzynka na narzędzia, wiertarka, piła,. Zestaw wykonany z wysokiej jakości, materiałów, bezpieczny dla dzieci</w:t>
            </w:r>
          </w:p>
        </w:tc>
        <w:tc>
          <w:tcPr>
            <w:tcW w:w="850" w:type="dxa"/>
            <w:shd w:val="clear" w:color="auto" w:fill="auto"/>
          </w:tcPr>
          <w:p w14:paraId="608D13A1" w14:textId="2564BE02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14:paraId="37BDA2B5" w14:textId="77777777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14:paraId="1752667C" w14:textId="77777777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14:paraId="4F3258EB" w14:textId="5DF88A5C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ZESTAW MAŁA KUCHNIA </w:t>
            </w:r>
          </w:p>
        </w:tc>
        <w:tc>
          <w:tcPr>
            <w:tcW w:w="6095" w:type="dxa"/>
            <w:shd w:val="clear" w:color="auto" w:fill="auto"/>
          </w:tcPr>
          <w:p w14:paraId="598A2036" w14:textId="255DFD1B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zawiera po kubki, talerze, widelce, noże, łyżeczki, gąbka, patelnia, cedzak, łopatka, łyżka, pokrywka, garnek, dodatkowo suszarka na naczynia, wym. akcesoriów ok. 5-13 cm. Zestaw wykonany z wysokiej jakości materiałów, bezpieczny dla dzieci</w:t>
            </w:r>
          </w:p>
        </w:tc>
        <w:tc>
          <w:tcPr>
            <w:tcW w:w="850" w:type="dxa"/>
            <w:shd w:val="clear" w:color="auto" w:fill="auto"/>
          </w:tcPr>
          <w:p w14:paraId="2302A697" w14:textId="6E90F6D9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14:paraId="4235D9EC" w14:textId="77777777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14:paraId="618DB892" w14:textId="2E47A5AE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14:paraId="14EE9BB9" w14:textId="3A688AF4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ZESTAW MAŁA KUCHNIA</w:t>
            </w:r>
          </w:p>
        </w:tc>
        <w:tc>
          <w:tcPr>
            <w:tcW w:w="6095" w:type="dxa"/>
            <w:shd w:val="clear" w:color="auto" w:fill="auto"/>
          </w:tcPr>
          <w:p w14:paraId="20D8C427" w14:textId="17FBEDAD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drewniane owoce do krojenia</w:t>
            </w:r>
          </w:p>
        </w:tc>
        <w:tc>
          <w:tcPr>
            <w:tcW w:w="850" w:type="dxa"/>
            <w:shd w:val="clear" w:color="auto" w:fill="auto"/>
          </w:tcPr>
          <w:p w14:paraId="36E9CBA2" w14:textId="5CD4F239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14:paraId="007C2580" w14:textId="77777777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14:paraId="6E0DE812" w14:textId="03AF74E2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14:paraId="268CE4A4" w14:textId="4FCE12FD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ZESTAW MAŁA KUCHNIA</w:t>
            </w:r>
          </w:p>
        </w:tc>
        <w:tc>
          <w:tcPr>
            <w:tcW w:w="6095" w:type="dxa"/>
            <w:shd w:val="clear" w:color="auto" w:fill="auto"/>
          </w:tcPr>
          <w:p w14:paraId="062C22DA" w14:textId="49FC5B9B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zestaw zawiera: kubki, łyżeczki • talerzyki • dzbanek do kawy • kubek na śmietankę • cukierniczka • wys.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elem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. do 18 cm, Zestaw wykonany z wysokiej jakości, materiałów, bezpieczny dla dzieci</w:t>
            </w:r>
          </w:p>
        </w:tc>
        <w:tc>
          <w:tcPr>
            <w:tcW w:w="850" w:type="dxa"/>
            <w:shd w:val="clear" w:color="auto" w:fill="auto"/>
          </w:tcPr>
          <w:p w14:paraId="6641AC4E" w14:textId="1B7E513E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4C" w:rsidRPr="00D866EF" w14:paraId="1554A6F3" w14:textId="77777777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14:paraId="235B40D5" w14:textId="6B683728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14:paraId="7ED2E239" w14:textId="7C233765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MASKOTKI</w:t>
            </w:r>
          </w:p>
        </w:tc>
        <w:tc>
          <w:tcPr>
            <w:tcW w:w="6095" w:type="dxa"/>
            <w:shd w:val="clear" w:color="auto" w:fill="auto"/>
          </w:tcPr>
          <w:p w14:paraId="7B3DA368" w14:textId="1F420822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Miś pluszowy duży ok. 60 cm. wykonany jest z bardzo przyjemnego w dotyku pluszu. Zabawka spełnia wszelkie normy Unijne i jest bezpieczna. 2 komplety tych samych maskotek</w:t>
            </w:r>
          </w:p>
        </w:tc>
        <w:tc>
          <w:tcPr>
            <w:tcW w:w="850" w:type="dxa"/>
            <w:shd w:val="clear" w:color="auto" w:fill="auto"/>
          </w:tcPr>
          <w:p w14:paraId="06B2D2FB" w14:textId="5AE9B6A1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14:paraId="0D28EF52" w14:textId="77777777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14:paraId="15EA8603" w14:textId="18034114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26.</w:t>
            </w:r>
          </w:p>
        </w:tc>
        <w:tc>
          <w:tcPr>
            <w:tcW w:w="2268" w:type="dxa"/>
            <w:shd w:val="clear" w:color="auto" w:fill="auto"/>
          </w:tcPr>
          <w:p w14:paraId="6123DC48" w14:textId="4621E67F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MASKOTKI</w:t>
            </w:r>
          </w:p>
        </w:tc>
        <w:tc>
          <w:tcPr>
            <w:tcW w:w="6095" w:type="dxa"/>
            <w:shd w:val="clear" w:color="auto" w:fill="auto"/>
          </w:tcPr>
          <w:p w14:paraId="37C6A307" w14:textId="2EA6FBFA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Maskotki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przytulanki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 zwierzątka np. kotek, piesek, konik, miś, sowa, wykonany jest z bardzo przyjemnego w dotyku pluszu. Zabawka spełnia wszelkie normy Unijne i jest bezpieczna. Wysokość ok. 25 cm, 2 komplety takich samych maskotek</w:t>
            </w:r>
          </w:p>
        </w:tc>
        <w:tc>
          <w:tcPr>
            <w:tcW w:w="850" w:type="dxa"/>
            <w:shd w:val="clear" w:color="auto" w:fill="auto"/>
          </w:tcPr>
          <w:p w14:paraId="5A691A75" w14:textId="21330E04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14:paraId="17A362BB" w14:textId="77777777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14:paraId="71FDAAAE" w14:textId="55DD8D55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14:paraId="2B89CCA6" w14:textId="201D07DE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MASKOTKI</w:t>
            </w:r>
          </w:p>
        </w:tc>
        <w:tc>
          <w:tcPr>
            <w:tcW w:w="6095" w:type="dxa"/>
            <w:shd w:val="clear" w:color="auto" w:fill="auto"/>
          </w:tcPr>
          <w:p w14:paraId="607CC475" w14:textId="22115893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Maskotki - postacie z bajek, np. Myszka Miki,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Minnie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, Pluto, Kubuś Puchatek, Tygrys,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Minionek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, Pokemon, Olaf, Świnka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Peppa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, Świnka Jacek, Masza, Niedźwiedź, Psi Patrol, My Little Pony,  wykonane są z bardzo przyjemnego w dotyku pluszu. Maskotki mogą wydawać dźwięki, spełniają wszelkie normy Unijne i są bezpieczna dla dzieci. Wysokość ok 30 cm, 2 komplety takich samych maskotek</w:t>
            </w:r>
          </w:p>
        </w:tc>
        <w:tc>
          <w:tcPr>
            <w:tcW w:w="850" w:type="dxa"/>
            <w:shd w:val="clear" w:color="auto" w:fill="auto"/>
          </w:tcPr>
          <w:p w14:paraId="2D89B9A3" w14:textId="58E93AC4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14:paraId="6A97DEEC" w14:textId="77777777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14:paraId="0596297C" w14:textId="59E0BEB2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14:paraId="6CC2219B" w14:textId="026FBACF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AKCESORIA DLA LALEK</w:t>
            </w:r>
          </w:p>
        </w:tc>
        <w:tc>
          <w:tcPr>
            <w:tcW w:w="6095" w:type="dxa"/>
            <w:shd w:val="clear" w:color="auto" w:fill="auto"/>
          </w:tcPr>
          <w:p w14:paraId="6E9033E9" w14:textId="25D64455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Różne zestawy zawierające np. 1) wanienkę, buteleczkę, smoczek, lusterko, itp., 2) buteleczkę, smoczek, pieluszkę, kocyk, smycz do smoczka, uroczą obręcz / zabawkę do kocyka, 2 pojemniczki na kosmetyki,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, 3) torebka, skarpetki, śliniaczek, talerzyk z przegródkami, sztućce, pudełko na puder itp.  wykonany z wysokiej  jakości materiałów i spełniających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14:paraId="2D24748C" w14:textId="5C619D7A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4A0D4C" w:rsidRPr="00D866EF" w14:paraId="57934889" w14:textId="77777777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14:paraId="59F0BEE7" w14:textId="1EEEAB31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14:paraId="03D88C99" w14:textId="54AD4B04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FARMA ZE ZWIERZĘTAMI</w:t>
            </w:r>
          </w:p>
        </w:tc>
        <w:tc>
          <w:tcPr>
            <w:tcW w:w="6095" w:type="dxa"/>
            <w:shd w:val="clear" w:color="auto" w:fill="auto"/>
          </w:tcPr>
          <w:p w14:paraId="2596738B" w14:textId="53332E1C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W skład zestawy wchodzą zwierzęta: np. koń, krowa, koza, owca, kura, kaczka, indyk, zagroda, budynek, itp. wszystkie elementy wykonane zostały z wytrzymałego i bardzo elastycznego materiału spełniający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14:paraId="17DB6A8C" w14:textId="68A7022E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A0D4C" w:rsidRPr="00D866EF" w14:paraId="11814C6E" w14:textId="77777777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14:paraId="11994768" w14:textId="0774DB9D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14:paraId="4055129C" w14:textId="568C7A57"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KOLEJKA Z TORAMI </w:t>
            </w:r>
          </w:p>
        </w:tc>
        <w:tc>
          <w:tcPr>
            <w:tcW w:w="6095" w:type="dxa"/>
            <w:shd w:val="clear" w:color="auto" w:fill="auto"/>
          </w:tcPr>
          <w:p w14:paraId="1AB7BC7F" w14:textId="7CF3D84E"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Zestaw zawiera w sobie liczne zakręty, skrzyżowania i wiadukty, co umożliwia układanie tras w różne kształty, dodatkowo wyposażone w pojazdy. Zestawy można ze sobą łączyć, wiele możliwości składania. Wykonany  z wysokiej  jakości materiałów i spełniających wszystkie najważniejsze standardy jakości zabawek i testów bezpieczeństwa. </w:t>
            </w:r>
          </w:p>
        </w:tc>
        <w:tc>
          <w:tcPr>
            <w:tcW w:w="850" w:type="dxa"/>
            <w:shd w:val="clear" w:color="auto" w:fill="auto"/>
          </w:tcPr>
          <w:p w14:paraId="15C7151A" w14:textId="66798FA3"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4490B4C3" w14:textId="6DCEF137" w:rsidR="00911CDA" w:rsidRDefault="00911CDA" w:rsidP="001A1286">
      <w:pPr>
        <w:autoSpaceDE w:val="0"/>
        <w:spacing w:after="120"/>
        <w:jc w:val="both"/>
        <w:rPr>
          <w:rFonts w:asciiTheme="minorHAnsi" w:hAnsiTheme="minorHAnsi" w:cstheme="minorHAnsi"/>
          <w:b/>
        </w:rPr>
      </w:pPr>
      <w:bookmarkStart w:id="12" w:name="_Hlk490908790"/>
      <w:bookmarkStart w:id="13" w:name="_Hlk490908673"/>
    </w:p>
    <w:p w14:paraId="6EC7D0E1" w14:textId="6A57C796" w:rsidR="00E85EBD" w:rsidRPr="001A1286" w:rsidRDefault="00E85EBD" w:rsidP="001A1286">
      <w:pPr>
        <w:autoSpaceDE w:val="0"/>
        <w:spacing w:after="120"/>
        <w:jc w:val="both"/>
        <w:rPr>
          <w:rFonts w:asciiTheme="minorHAnsi" w:hAnsiTheme="minorHAnsi" w:cstheme="minorHAnsi"/>
          <w:b/>
        </w:rPr>
      </w:pPr>
      <w:r w:rsidRPr="001A1286">
        <w:rPr>
          <w:rFonts w:asciiTheme="minorHAnsi" w:hAnsiTheme="minorHAnsi" w:cstheme="minorHAnsi"/>
          <w:b/>
        </w:rPr>
        <w:t xml:space="preserve">CZĘŚĆ </w:t>
      </w:r>
      <w:r w:rsidR="009C3CC4" w:rsidRPr="001A1286">
        <w:rPr>
          <w:rFonts w:asciiTheme="minorHAnsi" w:hAnsiTheme="minorHAnsi" w:cstheme="minorHAnsi"/>
          <w:b/>
        </w:rPr>
        <w:t>V</w:t>
      </w:r>
      <w:r w:rsidRPr="001A1286">
        <w:rPr>
          <w:rFonts w:asciiTheme="minorHAnsi" w:hAnsiTheme="minorHAnsi" w:cstheme="minorHAnsi"/>
          <w:b/>
        </w:rPr>
        <w:t xml:space="preserve"> – DEKORACJE NA ŚCIANĘ</w:t>
      </w:r>
    </w:p>
    <w:tbl>
      <w:tblPr>
        <w:tblW w:w="98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6095"/>
        <w:gridCol w:w="850"/>
      </w:tblGrid>
      <w:tr w:rsidR="00E85EBD" w:rsidRPr="000F209C" w14:paraId="6E60ADEA" w14:textId="77777777" w:rsidTr="00211D89">
        <w:trPr>
          <w:trHeight w:val="495"/>
        </w:trPr>
        <w:tc>
          <w:tcPr>
            <w:tcW w:w="686" w:type="dxa"/>
            <w:shd w:val="clear" w:color="000000" w:fill="A5A5A5"/>
            <w:vAlign w:val="center"/>
            <w:hideMark/>
          </w:tcPr>
          <w:bookmarkEnd w:id="12"/>
          <w:p w14:paraId="02A5303B" w14:textId="77777777" w:rsidR="00E85EBD" w:rsidRPr="000F209C" w:rsidRDefault="00E85EBD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000000" w:fill="A5A5A5"/>
            <w:vAlign w:val="center"/>
            <w:hideMark/>
          </w:tcPr>
          <w:p w14:paraId="1637F345" w14:textId="77777777" w:rsidR="00E85EBD" w:rsidRPr="000F209C" w:rsidRDefault="00E85EBD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opis przedmiotu zamówienia</w:t>
            </w:r>
          </w:p>
        </w:tc>
        <w:tc>
          <w:tcPr>
            <w:tcW w:w="6095" w:type="dxa"/>
            <w:shd w:val="clear" w:color="000000" w:fill="A5A5A5"/>
          </w:tcPr>
          <w:p w14:paraId="7B7C5B82" w14:textId="77777777" w:rsidR="00E85EBD" w:rsidRPr="000F209C" w:rsidRDefault="00E85EBD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850" w:type="dxa"/>
            <w:shd w:val="clear" w:color="000000" w:fill="A5A5A5"/>
            <w:vAlign w:val="center"/>
          </w:tcPr>
          <w:p w14:paraId="6CCF78F8" w14:textId="77777777" w:rsidR="00E85EBD" w:rsidRPr="000F209C" w:rsidRDefault="00E85EBD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85EBD" w:rsidRPr="000F209C" w14:paraId="148DB663" w14:textId="77777777" w:rsidTr="00211D89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14:paraId="0DFCD289" w14:textId="77777777" w:rsidR="00E85EBD" w:rsidRPr="000F209C" w:rsidRDefault="00E85EBD" w:rsidP="00211D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725943B" w14:textId="245157F2" w:rsidR="00E85EBD" w:rsidRPr="000F209C" w:rsidRDefault="00E85EBD" w:rsidP="00211D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5EBD">
              <w:rPr>
                <w:rFonts w:ascii="Calibri" w:hAnsi="Calibri" w:cs="Calibri"/>
                <w:sz w:val="22"/>
                <w:szCs w:val="22"/>
              </w:rPr>
              <w:t>DEKORACJE NA ŚCIANĘ</w:t>
            </w:r>
          </w:p>
        </w:tc>
        <w:tc>
          <w:tcPr>
            <w:tcW w:w="6095" w:type="dxa"/>
            <w:shd w:val="clear" w:color="auto" w:fill="auto"/>
          </w:tcPr>
          <w:p w14:paraId="37B479B2" w14:textId="0442E050" w:rsidR="00E85EBD" w:rsidRPr="000F209C" w:rsidRDefault="00E85EBD" w:rsidP="00211D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01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dekoracje interaktywne na ściany, zawierające ruchome elementy dotykowe, wydające dźwięki, fakturowe elementy dekoracyjne, sensoryczne przedmioty, zapraszające dzieci do zabawy, a jednocześnie pozwalające na </w:t>
            </w:r>
            <w:proofErr w:type="spellStart"/>
            <w:r w:rsidRPr="004D01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polisensoryczne</w:t>
            </w:r>
            <w:proofErr w:type="spellEnd"/>
            <w:r w:rsidRPr="004D01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doznania różnych faktur, rozwijające małą motorykę, służące do stymulowania zmysłu dotyku, słuchu oraz wzroku</w:t>
            </w:r>
            <w:r w:rsidR="00D866EF">
              <w:t xml:space="preserve"> </w:t>
            </w:r>
            <w:r w:rsidR="00D866EF" w:rsidRPr="00D866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np. panel manipulacyjny "dziewczynka" z uchwytem do powieszenia, </w:t>
            </w:r>
            <w:proofErr w:type="spellStart"/>
            <w:r w:rsidR="00D866EF" w:rsidRPr="00D866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kłódka-zasuwak</w:t>
            </w:r>
            <w:proofErr w:type="spellEnd"/>
            <w:r w:rsidR="00D866EF" w:rsidRPr="00D866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duży krokodyl itp.</w:t>
            </w:r>
          </w:p>
        </w:tc>
        <w:tc>
          <w:tcPr>
            <w:tcW w:w="850" w:type="dxa"/>
            <w:shd w:val="clear" w:color="auto" w:fill="auto"/>
          </w:tcPr>
          <w:p w14:paraId="21AD6879" w14:textId="0C331F90" w:rsidR="00E85EBD" w:rsidRPr="000F209C" w:rsidRDefault="00D866EF" w:rsidP="00211D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D866EF" w:rsidRPr="000F209C" w14:paraId="19893D2E" w14:textId="77777777" w:rsidTr="00211D89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14:paraId="4321E6CA" w14:textId="4D20855C" w:rsidR="00D866EF" w:rsidRPr="000F209C" w:rsidRDefault="00D866EF" w:rsidP="00211D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069FA429" w14:textId="36F2B6AB" w:rsidR="00D866EF" w:rsidRPr="00E85EBD" w:rsidRDefault="00D866EF" w:rsidP="00211D89">
            <w:pPr>
              <w:rPr>
                <w:rFonts w:ascii="Calibri" w:hAnsi="Calibri" w:cs="Calibri"/>
                <w:sz w:val="22"/>
                <w:szCs w:val="22"/>
              </w:rPr>
            </w:pPr>
            <w:r w:rsidRPr="00D866EF">
              <w:rPr>
                <w:rFonts w:ascii="Calibri" w:hAnsi="Calibri" w:cs="Calibri"/>
                <w:sz w:val="22"/>
                <w:szCs w:val="22"/>
              </w:rPr>
              <w:t>TABLICE KORKOWE DO PREZENTACJI PLAC PLASTYCZNYCH</w:t>
            </w:r>
            <w:r w:rsidRPr="00D866E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14:paraId="35696507" w14:textId="3A32DC1E" w:rsidR="00D866EF" w:rsidRPr="004D010D" w:rsidRDefault="00D866EF" w:rsidP="00211D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66EF">
              <w:rPr>
                <w:rFonts w:ascii="Calibri" w:hAnsi="Calibri" w:cs="Calibri"/>
                <w:sz w:val="22"/>
                <w:szCs w:val="22"/>
              </w:rPr>
              <w:t>tablica korkow</w:t>
            </w:r>
            <w:r>
              <w:rPr>
                <w:rFonts w:ascii="Calibri" w:hAnsi="Calibri" w:cs="Calibri"/>
                <w:sz w:val="22"/>
                <w:szCs w:val="22"/>
              </w:rPr>
              <w:t>a na ścianę, wymiary: 150X120cm</w:t>
            </w:r>
          </w:p>
        </w:tc>
        <w:tc>
          <w:tcPr>
            <w:tcW w:w="850" w:type="dxa"/>
            <w:shd w:val="clear" w:color="auto" w:fill="auto"/>
          </w:tcPr>
          <w:p w14:paraId="275596DC" w14:textId="49A0F19D" w:rsidR="00D866EF" w:rsidRDefault="00D866EF" w:rsidP="00211D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</w:tbl>
    <w:p w14:paraId="7237E76A" w14:textId="6C731205" w:rsidR="009C3CC4" w:rsidRDefault="009C3CC4" w:rsidP="009C3CC4">
      <w:pPr>
        <w:rPr>
          <w:rFonts w:asciiTheme="minorHAnsi" w:hAnsiTheme="minorHAnsi" w:cstheme="minorHAnsi"/>
          <w:b/>
        </w:rPr>
      </w:pPr>
      <w:bookmarkStart w:id="14" w:name="_Hlk490909147"/>
    </w:p>
    <w:p w14:paraId="16B0CB42" w14:textId="77777777" w:rsidR="001C281B" w:rsidRDefault="001C28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C4B66C2" w14:textId="251E4E5B" w:rsidR="00CE7536" w:rsidRPr="001A1286" w:rsidRDefault="0013688E" w:rsidP="001A12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CZĘŚĆ VI</w:t>
      </w:r>
      <w:r w:rsidR="00793680" w:rsidRPr="001A1286">
        <w:rPr>
          <w:rFonts w:asciiTheme="minorHAnsi" w:hAnsiTheme="minorHAnsi" w:cstheme="minorHAnsi"/>
          <w:b/>
        </w:rPr>
        <w:t xml:space="preserve"> –</w:t>
      </w:r>
      <w:r w:rsidR="00CE7536" w:rsidRPr="001A1286">
        <w:rPr>
          <w:rFonts w:asciiTheme="minorHAnsi" w:hAnsiTheme="minorHAnsi" w:cstheme="minorHAnsi"/>
          <w:b/>
        </w:rPr>
        <w:t xml:space="preserve"> </w:t>
      </w:r>
      <w:r w:rsidR="00793680" w:rsidRPr="001A1286">
        <w:rPr>
          <w:rFonts w:asciiTheme="minorHAnsi" w:hAnsiTheme="minorHAnsi" w:cstheme="minorHAnsi"/>
          <w:b/>
        </w:rPr>
        <w:t>POMOCE DYDAKTYCZNE DO ZAJEĆ Z LOGOPEDĄ</w:t>
      </w:r>
    </w:p>
    <w:tbl>
      <w:tblPr>
        <w:tblW w:w="9899" w:type="dxa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6095"/>
        <w:gridCol w:w="850"/>
      </w:tblGrid>
      <w:tr w:rsidR="00CE7536" w:rsidRPr="000F209C" w14:paraId="5E36B300" w14:textId="77777777" w:rsidTr="00C70104">
        <w:trPr>
          <w:trHeight w:val="495"/>
        </w:trPr>
        <w:tc>
          <w:tcPr>
            <w:tcW w:w="686" w:type="dxa"/>
            <w:shd w:val="clear" w:color="000000" w:fill="A5A5A5"/>
            <w:vAlign w:val="center"/>
            <w:hideMark/>
          </w:tcPr>
          <w:p w14:paraId="13B1EEC8" w14:textId="77777777" w:rsidR="00CE7536" w:rsidRPr="000F209C" w:rsidRDefault="00CE7536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000000" w:fill="A5A5A5"/>
            <w:vAlign w:val="center"/>
            <w:hideMark/>
          </w:tcPr>
          <w:p w14:paraId="2C221B04" w14:textId="77777777" w:rsidR="00CE7536" w:rsidRPr="000F209C" w:rsidRDefault="00CE7536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opis przedmiotu zamówienia</w:t>
            </w:r>
          </w:p>
        </w:tc>
        <w:tc>
          <w:tcPr>
            <w:tcW w:w="6095" w:type="dxa"/>
            <w:shd w:val="clear" w:color="000000" w:fill="A5A5A5"/>
          </w:tcPr>
          <w:p w14:paraId="3373304F" w14:textId="77777777" w:rsidR="00CE7536" w:rsidRPr="000F209C" w:rsidRDefault="00CE7536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850" w:type="dxa"/>
            <w:shd w:val="clear" w:color="000000" w:fill="A5A5A5"/>
            <w:vAlign w:val="center"/>
          </w:tcPr>
          <w:p w14:paraId="651127F4" w14:textId="77777777" w:rsidR="00CE7536" w:rsidRPr="000F209C" w:rsidRDefault="00CE7536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C70104" w:rsidRPr="000F209C" w14:paraId="5BEE0EE7" w14:textId="77777777" w:rsidTr="006C52DF">
        <w:trPr>
          <w:trHeight w:val="626"/>
        </w:trPr>
        <w:tc>
          <w:tcPr>
            <w:tcW w:w="686" w:type="dxa"/>
            <w:shd w:val="clear" w:color="auto" w:fill="auto"/>
            <w:vAlign w:val="center"/>
          </w:tcPr>
          <w:p w14:paraId="737DEE66" w14:textId="77777777"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412FB25F" w14:textId="6EBFCAE8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ZESTAW DO ĆWICZEŃ ODDECHOWYCH</w:t>
            </w:r>
          </w:p>
        </w:tc>
        <w:tc>
          <w:tcPr>
            <w:tcW w:w="6095" w:type="dxa"/>
            <w:shd w:val="clear" w:color="auto" w:fill="auto"/>
          </w:tcPr>
          <w:p w14:paraId="5DDAAEF7" w14:textId="519A5F36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zestaw zawierający min. dwie rozwijane elastyczne tuby, cztery piłeczki, dwa ustniki</w:t>
            </w:r>
          </w:p>
        </w:tc>
        <w:tc>
          <w:tcPr>
            <w:tcW w:w="850" w:type="dxa"/>
            <w:shd w:val="clear" w:color="auto" w:fill="auto"/>
          </w:tcPr>
          <w:p w14:paraId="29772C5F" w14:textId="364EE40E"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C70104" w:rsidRPr="000F209C" w14:paraId="16D3BF46" w14:textId="77777777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14:paraId="7AF10EC6" w14:textId="5AAB89BD"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0CD0AA29" w14:textId="7B2A8367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GRY LOGOPEDYCZNE, ZESTAWY PLANSZ</w:t>
            </w:r>
          </w:p>
        </w:tc>
        <w:tc>
          <w:tcPr>
            <w:tcW w:w="6095" w:type="dxa"/>
            <w:shd w:val="clear" w:color="auto" w:fill="auto"/>
          </w:tcPr>
          <w:p w14:paraId="3C1C8D7C" w14:textId="7F9DC3DB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 xml:space="preserve">gra sylaby do zabawy, kształcąca słuch fonemowy (umiejętność analizy i syntezy sylabowej wyrazów) oraz koordynację wzrokowo-słuchowo-ruchową, koncentrację słuchową </w:t>
            </w:r>
          </w:p>
        </w:tc>
        <w:tc>
          <w:tcPr>
            <w:tcW w:w="850" w:type="dxa"/>
            <w:shd w:val="clear" w:color="auto" w:fill="auto"/>
          </w:tcPr>
          <w:p w14:paraId="2E6C966E" w14:textId="245F5453"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C70104" w:rsidRPr="000F209C" w14:paraId="5A89C515" w14:textId="77777777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14:paraId="13E3F981" w14:textId="22A13F77"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14:paraId="2BE77CE4" w14:textId="47D28552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6095" w:type="dxa"/>
            <w:shd w:val="clear" w:color="auto" w:fill="auto"/>
          </w:tcPr>
          <w:p w14:paraId="6AAF050D" w14:textId="6E8ACB1A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gra  głoski do zabawy, kształcąca słuch fonemowy (umiejętność analizy i syntezy sylabowej wyrazów) oraz koordynację wzrokowo-słuchowo-ruchową, koncentrację słuchową</w:t>
            </w:r>
          </w:p>
        </w:tc>
        <w:tc>
          <w:tcPr>
            <w:tcW w:w="850" w:type="dxa"/>
            <w:shd w:val="clear" w:color="auto" w:fill="auto"/>
          </w:tcPr>
          <w:p w14:paraId="5761B5D6" w14:textId="4E942C46"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C70104" w:rsidRPr="000F209C" w14:paraId="76BC20C2" w14:textId="77777777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14:paraId="66739D5A" w14:textId="3E023F99"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14:paraId="7C68654D" w14:textId="60A12037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6095" w:type="dxa"/>
            <w:shd w:val="clear" w:color="auto" w:fill="auto"/>
          </w:tcPr>
          <w:p w14:paraId="4C03327C" w14:textId="28227D05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 xml:space="preserve">gra tropimy rymy, przygotowuje do nauki czytania i kształci umiejętności, które są ważne w przygotowaniu do czytania, czyli słuch fonemowy, koordynację wzrokowo-słuchowo-ruchową oraz koncentrację słuchową. </w:t>
            </w:r>
          </w:p>
        </w:tc>
        <w:tc>
          <w:tcPr>
            <w:tcW w:w="850" w:type="dxa"/>
            <w:shd w:val="clear" w:color="auto" w:fill="auto"/>
          </w:tcPr>
          <w:p w14:paraId="31B48E19" w14:textId="5681B664"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C70104" w:rsidRPr="000F209C" w14:paraId="7D6BEC59" w14:textId="77777777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14:paraId="5C3DA073" w14:textId="1E013906"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14:paraId="43413757" w14:textId="44E257A3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6095" w:type="dxa"/>
            <w:shd w:val="clear" w:color="auto" w:fill="auto"/>
          </w:tcPr>
          <w:p w14:paraId="37F4DD19" w14:textId="2C8382BC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gra minami, zabawna gra edukacyjna, w której gracze za pomocą robienia różnych min zdobywają karty przeciwników</w:t>
            </w:r>
          </w:p>
        </w:tc>
        <w:tc>
          <w:tcPr>
            <w:tcW w:w="850" w:type="dxa"/>
            <w:shd w:val="clear" w:color="auto" w:fill="auto"/>
          </w:tcPr>
          <w:p w14:paraId="47D2CF6A" w14:textId="0EC82BB1"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C70104" w:rsidRPr="000F209C" w14:paraId="1A4971F7" w14:textId="77777777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14:paraId="3C2A128C" w14:textId="72E83CE8"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vAlign w:val="center"/>
          </w:tcPr>
          <w:p w14:paraId="3516607F" w14:textId="27BD1C68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6095" w:type="dxa"/>
            <w:shd w:val="clear" w:color="auto" w:fill="auto"/>
          </w:tcPr>
          <w:p w14:paraId="3680C799" w14:textId="1785B6FC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zabawne gry, w trakcie których dziecko ćwiczy intensywność, siłę i kierunek oddechu, co pozwala mu kształtować prawidłowy tor oddechowy</w:t>
            </w:r>
          </w:p>
        </w:tc>
        <w:tc>
          <w:tcPr>
            <w:tcW w:w="850" w:type="dxa"/>
            <w:shd w:val="clear" w:color="auto" w:fill="auto"/>
          </w:tcPr>
          <w:p w14:paraId="0575FBCC" w14:textId="4677F18C"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C70104" w:rsidRPr="000F209C" w14:paraId="131A5D48" w14:textId="77777777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14:paraId="12F3E626" w14:textId="7EBCAA43"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14:paraId="31D1057D" w14:textId="13B3D1B4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6095" w:type="dxa"/>
            <w:shd w:val="clear" w:color="auto" w:fill="auto"/>
          </w:tcPr>
          <w:p w14:paraId="3ACC6367" w14:textId="7615D9F1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inne gry logopedyczne mające na celu rozwój mowy dziecka w wieku przedszkolnym i wczesnoszkolnym w zakresie poprawnej wymowy głosek, poszerzania słownika czynnego oraz rozwoju percepcji słuchowej</w:t>
            </w:r>
          </w:p>
        </w:tc>
        <w:tc>
          <w:tcPr>
            <w:tcW w:w="850" w:type="dxa"/>
            <w:shd w:val="clear" w:color="auto" w:fill="auto"/>
          </w:tcPr>
          <w:p w14:paraId="4E0E3BD6" w14:textId="2A98B1FF"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C70104" w:rsidRPr="000F209C" w14:paraId="5C222493" w14:textId="77777777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14:paraId="208A7221" w14:textId="7F2FA735"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7A4910CF" w14:textId="01BD9521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KARTY DO ĆWICZEŃ LOGOPEDYCZNYCH</w:t>
            </w:r>
          </w:p>
        </w:tc>
        <w:tc>
          <w:tcPr>
            <w:tcW w:w="6095" w:type="dxa"/>
            <w:shd w:val="clear" w:color="auto" w:fill="auto"/>
          </w:tcPr>
          <w:p w14:paraId="6016D793" w14:textId="0D8A844C"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 xml:space="preserve">karty wyrazowo-obrazkowe przeznaczone do ćwiczenia głosek. </w:t>
            </w:r>
          </w:p>
        </w:tc>
        <w:tc>
          <w:tcPr>
            <w:tcW w:w="850" w:type="dxa"/>
            <w:shd w:val="clear" w:color="auto" w:fill="auto"/>
          </w:tcPr>
          <w:p w14:paraId="6758FE56" w14:textId="49DE998D"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</w:tbl>
    <w:p w14:paraId="7024D5A7" w14:textId="0E929230" w:rsidR="00AD0B50" w:rsidRDefault="00AD0B50" w:rsidP="00CE7536">
      <w:pPr>
        <w:rPr>
          <w:rFonts w:asciiTheme="minorHAnsi" w:hAnsiTheme="minorHAnsi" w:cstheme="minorHAnsi"/>
          <w:b/>
        </w:rPr>
      </w:pPr>
    </w:p>
    <w:bookmarkEnd w:id="13"/>
    <w:bookmarkEnd w:id="14"/>
    <w:p w14:paraId="227C9DF7" w14:textId="31815008" w:rsidR="00112DFF" w:rsidRPr="00125724" w:rsidRDefault="00F30E77" w:rsidP="00112DFF">
      <w:pPr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2572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Zamawiający d</w:t>
      </w:r>
      <w:r w:rsidR="00112DFF" w:rsidRPr="0012572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opuszcza możliwość składania ofert częściowych</w:t>
      </w:r>
      <w:r w:rsidR="00506E8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(na części I - VI</w:t>
      </w:r>
      <w:r w:rsidRPr="0012572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112DFF" w:rsidRPr="0012572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61B8599B" w14:textId="3769C808" w:rsidR="00F30E77" w:rsidRPr="00F30E77" w:rsidRDefault="00F30E77" w:rsidP="00F30E77">
      <w:pPr>
        <w:pStyle w:val="Akapitzlist"/>
        <w:numPr>
          <w:ilvl w:val="0"/>
          <w:numId w:val="16"/>
        </w:numPr>
        <w:rPr>
          <w:rStyle w:val="Pogrubienie"/>
          <w:rFonts w:asciiTheme="minorHAnsi" w:eastAsia="Times New Roman" w:hAnsiTheme="minorHAnsi" w:cstheme="minorHAnsi"/>
          <w:b w:val="0"/>
          <w:bCs w:val="0"/>
          <w:lang w:eastAsia="pl-PL"/>
        </w:rPr>
      </w:pPr>
      <w:r w:rsidRPr="00F30E77">
        <w:rPr>
          <w:rStyle w:val="Pogrubienie"/>
          <w:rFonts w:asciiTheme="minorHAnsi" w:eastAsia="Times New Roman" w:hAnsiTheme="minorHAnsi" w:cstheme="minorHAnsi"/>
          <w:b w:val="0"/>
          <w:bCs w:val="0"/>
          <w:lang w:eastAsia="pl-PL"/>
        </w:rPr>
        <w:t>Zamawiający nie dopuszcza możliwości składania ofert wariantowych.</w:t>
      </w:r>
    </w:p>
    <w:p w14:paraId="35BB5662" w14:textId="12A0161A" w:rsidR="00265F3C" w:rsidRPr="00F30E77" w:rsidRDefault="00265F3C" w:rsidP="00265F3C">
      <w:pPr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30E7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Zamawiający dopuszcza tolerancję wymiarów +/-5% (dotyczy to każdego z podanych wymiarów).</w:t>
      </w:r>
    </w:p>
    <w:p w14:paraId="0401D098" w14:textId="7A85C2A9" w:rsidR="005D5D88" w:rsidRPr="00F30E77" w:rsidRDefault="00265F3C" w:rsidP="005E4482">
      <w:pPr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0E77">
        <w:rPr>
          <w:rStyle w:val="Pogrubienie"/>
          <w:rFonts w:asciiTheme="minorHAnsi" w:hAnsiTheme="minorHAnsi" w:cstheme="minorHAnsi"/>
          <w:b w:val="0"/>
          <w:sz w:val="22"/>
          <w:szCs w:val="22"/>
        </w:rPr>
        <w:t>Zamawiający przewiduje zamówienia uzupełniające</w:t>
      </w:r>
      <w:r w:rsidR="005D5D88" w:rsidRPr="00F30E7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st</w:t>
      </w:r>
      <w:r w:rsidRPr="00F30E77">
        <w:rPr>
          <w:rStyle w:val="Pogrubienie"/>
          <w:rFonts w:asciiTheme="minorHAnsi" w:hAnsiTheme="minorHAnsi" w:cstheme="minorHAnsi"/>
          <w:b w:val="0"/>
          <w:sz w:val="22"/>
          <w:szCs w:val="22"/>
        </w:rPr>
        <w:t>anowiące nie więcej niż</w:t>
      </w:r>
      <w:r w:rsidR="006B58D7" w:rsidRPr="00F30E7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50</w:t>
      </w:r>
      <w:r w:rsidRPr="00F30E7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% </w:t>
      </w:r>
      <w:r w:rsidR="005D5D88" w:rsidRPr="00F30E77">
        <w:rPr>
          <w:rStyle w:val="Pogrubienie"/>
          <w:rFonts w:asciiTheme="minorHAnsi" w:hAnsiTheme="minorHAnsi" w:cstheme="minorHAnsi"/>
          <w:b w:val="0"/>
          <w:sz w:val="22"/>
          <w:szCs w:val="22"/>
        </w:rPr>
        <w:t>wartości zamówienia podstawowego.</w:t>
      </w:r>
    </w:p>
    <w:p w14:paraId="54AC0945" w14:textId="702BA3A9" w:rsidR="005D5D88" w:rsidRPr="00F30E77" w:rsidRDefault="00F30E77" w:rsidP="00F30E77">
      <w:pPr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0E77">
        <w:rPr>
          <w:rFonts w:asciiTheme="minorHAnsi" w:hAnsiTheme="minorHAnsi" w:cstheme="minorHAnsi"/>
          <w:sz w:val="22"/>
          <w:szCs w:val="22"/>
        </w:rPr>
        <w:t>Oferta ze strony Wykonawcy musi spełniać wszystkie wymogi stawiane w zapytaniu ofertowym.</w:t>
      </w:r>
    </w:p>
    <w:p w14:paraId="5A66AC02" w14:textId="2BCAAB1B" w:rsidR="005D5D88" w:rsidRPr="000F209C" w:rsidRDefault="005D5D88" w:rsidP="005D5D88">
      <w:pPr>
        <w:autoSpaceDE w:val="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/>
          <w:bCs/>
        </w:rPr>
        <w:t>2. Planowany termin realizacji dostaw</w:t>
      </w:r>
      <w:r w:rsidRPr="00A8751D">
        <w:rPr>
          <w:rFonts w:asciiTheme="minorHAnsi" w:hAnsiTheme="minorHAnsi" w:cstheme="minorHAnsi"/>
          <w:b/>
          <w:bCs/>
        </w:rPr>
        <w:t xml:space="preserve">: </w:t>
      </w:r>
      <w:r w:rsidRPr="00A8751D">
        <w:rPr>
          <w:rFonts w:asciiTheme="minorHAnsi" w:hAnsiTheme="minorHAnsi" w:cstheme="minorHAnsi"/>
          <w:bCs/>
        </w:rPr>
        <w:t xml:space="preserve">do </w:t>
      </w:r>
      <w:r w:rsidR="00A8751D" w:rsidRPr="00A8751D">
        <w:rPr>
          <w:rFonts w:asciiTheme="minorHAnsi" w:hAnsiTheme="minorHAnsi" w:cstheme="minorHAnsi"/>
          <w:bCs/>
        </w:rPr>
        <w:t>3</w:t>
      </w:r>
      <w:r w:rsidR="00506E8E">
        <w:rPr>
          <w:rFonts w:asciiTheme="minorHAnsi" w:hAnsiTheme="minorHAnsi" w:cstheme="minorHAnsi"/>
          <w:bCs/>
        </w:rPr>
        <w:t>1</w:t>
      </w:r>
      <w:r w:rsidR="00D17638" w:rsidRPr="00A8751D">
        <w:rPr>
          <w:rFonts w:asciiTheme="minorHAnsi" w:hAnsiTheme="minorHAnsi" w:cstheme="minorHAnsi"/>
          <w:bCs/>
        </w:rPr>
        <w:t>.</w:t>
      </w:r>
      <w:r w:rsidR="00506E8E">
        <w:rPr>
          <w:rFonts w:asciiTheme="minorHAnsi" w:hAnsiTheme="minorHAnsi" w:cstheme="minorHAnsi"/>
          <w:bCs/>
        </w:rPr>
        <w:t>10</w:t>
      </w:r>
      <w:r w:rsidR="00D17638" w:rsidRPr="00A8751D">
        <w:rPr>
          <w:rFonts w:asciiTheme="minorHAnsi" w:hAnsiTheme="minorHAnsi" w:cstheme="minorHAnsi"/>
          <w:bCs/>
        </w:rPr>
        <w:t>.2017</w:t>
      </w:r>
      <w:r w:rsidR="00E95780" w:rsidRPr="00A8751D">
        <w:rPr>
          <w:rFonts w:asciiTheme="minorHAnsi" w:hAnsiTheme="minorHAnsi" w:cstheme="minorHAnsi"/>
          <w:bCs/>
        </w:rPr>
        <w:t xml:space="preserve"> r</w:t>
      </w:r>
      <w:r w:rsidRPr="00A8751D">
        <w:rPr>
          <w:rFonts w:asciiTheme="minorHAnsi" w:hAnsiTheme="minorHAnsi" w:cstheme="minorHAnsi"/>
        </w:rPr>
        <w:t>.</w:t>
      </w:r>
    </w:p>
    <w:p w14:paraId="2FE19C93" w14:textId="77777777" w:rsidR="005D5D88" w:rsidRPr="000F209C" w:rsidRDefault="005D5D88" w:rsidP="005D5D88">
      <w:pPr>
        <w:autoSpaceDE w:val="0"/>
        <w:rPr>
          <w:rFonts w:asciiTheme="minorHAnsi" w:hAnsiTheme="minorHAnsi" w:cstheme="minorHAnsi"/>
        </w:rPr>
      </w:pPr>
    </w:p>
    <w:p w14:paraId="7D4070B1" w14:textId="45C39DED" w:rsidR="005D5D88" w:rsidRPr="000F209C" w:rsidRDefault="005D5D88" w:rsidP="00BC24A6">
      <w:pPr>
        <w:autoSpaceDE w:val="0"/>
        <w:spacing w:after="120"/>
        <w:rPr>
          <w:rFonts w:asciiTheme="minorHAnsi" w:hAnsiTheme="minorHAnsi" w:cstheme="minorHAnsi"/>
          <w:b/>
          <w:color w:val="000000"/>
        </w:rPr>
      </w:pPr>
      <w:r w:rsidRPr="000F209C">
        <w:rPr>
          <w:rFonts w:asciiTheme="minorHAnsi" w:hAnsiTheme="minorHAnsi" w:cstheme="minorHAnsi"/>
          <w:b/>
          <w:bCs/>
        </w:rPr>
        <w:t xml:space="preserve">3. </w:t>
      </w:r>
      <w:r w:rsidRPr="000F209C">
        <w:rPr>
          <w:rFonts w:asciiTheme="minorHAnsi" w:hAnsiTheme="minorHAnsi" w:cstheme="minorHAnsi"/>
          <w:b/>
          <w:color w:val="000000"/>
        </w:rPr>
        <w:t>Wymagania wobec dostawcy:</w:t>
      </w:r>
    </w:p>
    <w:p w14:paraId="2C302678" w14:textId="2F7D7175" w:rsidR="005D5D88" w:rsidRPr="000F209C" w:rsidRDefault="005D5D88" w:rsidP="00BC24A6">
      <w:pPr>
        <w:pStyle w:val="Akapitzlist"/>
        <w:numPr>
          <w:ilvl w:val="0"/>
          <w:numId w:val="15"/>
        </w:numPr>
        <w:suppressAutoHyphens/>
        <w:autoSpaceDE w:val="0"/>
        <w:spacing w:after="120"/>
        <w:ind w:left="36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color w:val="000000"/>
        </w:rPr>
        <w:t>brak powiązań z zamawiającym pod względem osobowym i kapitałowym.</w:t>
      </w:r>
    </w:p>
    <w:p w14:paraId="4E40A049" w14:textId="5FA9867C" w:rsidR="005D5D88" w:rsidRPr="000F209C" w:rsidRDefault="005D5D88" w:rsidP="00D17638">
      <w:pPr>
        <w:autoSpaceDE w:val="0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color w:val="000000"/>
        </w:rPr>
        <w:t>Przez powiązanie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bookmarkEnd w:id="8"/>
    <w:p w14:paraId="2051F06E" w14:textId="77777777" w:rsidR="005D5D88" w:rsidRPr="000F209C" w:rsidRDefault="005D5D88" w:rsidP="005E4482">
      <w:pPr>
        <w:numPr>
          <w:ilvl w:val="0"/>
          <w:numId w:val="11"/>
        </w:numPr>
        <w:tabs>
          <w:tab w:val="clear" w:pos="0"/>
          <w:tab w:val="num" w:pos="-720"/>
        </w:tabs>
        <w:suppressAutoHyphens/>
        <w:autoSpaceDE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color w:val="000000"/>
        </w:rPr>
        <w:lastRenderedPageBreak/>
        <w:t>uczestniczeniu w spółce jako wspólnik spółki cywilnej lub spółki osobowej,</w:t>
      </w:r>
    </w:p>
    <w:p w14:paraId="0281729F" w14:textId="77777777" w:rsidR="005D5D88" w:rsidRPr="000F209C" w:rsidRDefault="005D5D88" w:rsidP="005E4482">
      <w:pPr>
        <w:numPr>
          <w:ilvl w:val="0"/>
          <w:numId w:val="11"/>
        </w:numPr>
        <w:tabs>
          <w:tab w:val="clear" w:pos="0"/>
          <w:tab w:val="num" w:pos="-708"/>
        </w:tabs>
        <w:suppressAutoHyphens/>
        <w:autoSpaceDE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color w:val="000000"/>
        </w:rPr>
        <w:t>posiadaniu co najmniej 10% udziałów lub akcji;</w:t>
      </w:r>
    </w:p>
    <w:p w14:paraId="3B16FC41" w14:textId="77777777" w:rsidR="005D5D88" w:rsidRPr="000F209C" w:rsidRDefault="005D5D88" w:rsidP="005E4482">
      <w:pPr>
        <w:numPr>
          <w:ilvl w:val="0"/>
          <w:numId w:val="11"/>
        </w:numPr>
        <w:tabs>
          <w:tab w:val="clear" w:pos="0"/>
          <w:tab w:val="num" w:pos="-708"/>
        </w:tabs>
        <w:suppressAutoHyphens/>
        <w:autoSpaceDE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color w:val="000000"/>
        </w:rPr>
        <w:t>pełnieniu funkcji członka organu nadzorczego lub zarządzającego, prokurenta lub pełnomocnika;</w:t>
      </w:r>
    </w:p>
    <w:p w14:paraId="7BD80FD2" w14:textId="77777777" w:rsidR="005D5D88" w:rsidRPr="000F209C" w:rsidRDefault="005D5D88" w:rsidP="005E4482">
      <w:pPr>
        <w:numPr>
          <w:ilvl w:val="0"/>
          <w:numId w:val="11"/>
        </w:numPr>
        <w:tabs>
          <w:tab w:val="clear" w:pos="0"/>
          <w:tab w:val="num" w:pos="-708"/>
        </w:tabs>
        <w:suppressAutoHyphens/>
        <w:autoSpaceDE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color w:val="000000"/>
        </w:rPr>
        <w:t>pozostawaniu w związku małżeńskim, w stosunku pokrewieństwa lub powinowactwa w linii prostej lub bocznej do drugiego stopnia lub w stosunku przysposobienia, opieki lub kurateli.</w:t>
      </w:r>
    </w:p>
    <w:p w14:paraId="2AE3E3B3" w14:textId="2CF46A6C" w:rsidR="005D5D88" w:rsidRPr="000F209C" w:rsidRDefault="005D5D88" w:rsidP="005E4482">
      <w:pPr>
        <w:autoSpaceDE w:val="0"/>
        <w:spacing w:after="120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/>
        </w:rPr>
        <w:t>Wykonawca powinien przedłożyć dokumenty w formie oryginału:</w:t>
      </w:r>
    </w:p>
    <w:p w14:paraId="03A31FF9" w14:textId="3BAADC49" w:rsidR="005D5D88" w:rsidRPr="000F209C" w:rsidRDefault="005D5D88" w:rsidP="005E4482">
      <w:pPr>
        <w:autoSpaceDE w:val="0"/>
        <w:spacing w:after="12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/>
        </w:rPr>
        <w:t xml:space="preserve">- </w:t>
      </w:r>
      <w:r w:rsidRPr="000F209C">
        <w:rPr>
          <w:rFonts w:asciiTheme="minorHAnsi" w:hAnsiTheme="minorHAnsi" w:cstheme="minorHAnsi"/>
        </w:rPr>
        <w:t>ofertę – załącznik nr 1</w:t>
      </w:r>
      <w:r w:rsidR="005E4482" w:rsidRPr="000F209C">
        <w:rPr>
          <w:rFonts w:asciiTheme="minorHAnsi" w:hAnsiTheme="minorHAnsi" w:cstheme="minorHAnsi"/>
        </w:rPr>
        <w:t xml:space="preserve"> </w:t>
      </w:r>
      <w:r w:rsidR="005E4482" w:rsidRPr="000F209C">
        <w:rPr>
          <w:rFonts w:asciiTheme="minorHAnsi" w:hAnsiTheme="minorHAnsi" w:cstheme="minorHAnsi"/>
          <w:i/>
        </w:rPr>
        <w:t>Formularz ofertowy</w:t>
      </w:r>
      <w:r w:rsidRPr="000F209C">
        <w:rPr>
          <w:rFonts w:asciiTheme="minorHAnsi" w:hAnsiTheme="minorHAnsi" w:cstheme="minorHAnsi"/>
        </w:rPr>
        <w:t xml:space="preserve"> do niniejszego zapytania ofertowego.</w:t>
      </w:r>
    </w:p>
    <w:p w14:paraId="240E540C" w14:textId="77777777" w:rsidR="005D5D88" w:rsidRPr="000F209C" w:rsidRDefault="005D5D88" w:rsidP="005D5D88">
      <w:pPr>
        <w:autoSpaceDE w:val="0"/>
        <w:rPr>
          <w:rFonts w:asciiTheme="minorHAnsi" w:hAnsiTheme="minorHAnsi" w:cstheme="minorHAnsi"/>
          <w:color w:val="000000"/>
        </w:rPr>
      </w:pPr>
    </w:p>
    <w:p w14:paraId="54BB19DD" w14:textId="4AB1F1B6" w:rsidR="005D5D88" w:rsidRPr="000F209C" w:rsidRDefault="005D5D88" w:rsidP="005E4482">
      <w:pPr>
        <w:autoSpaceDE w:val="0"/>
        <w:spacing w:after="12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/>
          <w:bCs/>
        </w:rPr>
        <w:t>4. Kry</w:t>
      </w:r>
      <w:r w:rsidR="00D17638" w:rsidRPr="000F209C">
        <w:rPr>
          <w:rFonts w:asciiTheme="minorHAnsi" w:hAnsiTheme="minorHAnsi" w:cstheme="minorHAnsi"/>
          <w:b/>
          <w:bCs/>
        </w:rPr>
        <w:t>terium oceny oferty:</w:t>
      </w:r>
    </w:p>
    <w:p w14:paraId="28DC1465" w14:textId="788151EE" w:rsidR="005D5D88" w:rsidRPr="000F209C" w:rsidRDefault="005D5D88" w:rsidP="005E4482">
      <w:pPr>
        <w:autoSpaceDE w:val="0"/>
        <w:spacing w:after="12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Cs/>
        </w:rPr>
        <w:t>100% = Cena</w:t>
      </w:r>
      <w:r w:rsidR="00911CDA">
        <w:rPr>
          <w:rFonts w:asciiTheme="minorHAnsi" w:hAnsiTheme="minorHAnsi" w:cstheme="minorHAnsi"/>
          <w:bCs/>
        </w:rPr>
        <w:t>. Każda z części oceniana będzie odrębnie.</w:t>
      </w:r>
    </w:p>
    <w:p w14:paraId="1E0729C1" w14:textId="77777777" w:rsidR="005D5D88" w:rsidRPr="000F209C" w:rsidRDefault="005D5D88" w:rsidP="005D5D88">
      <w:pPr>
        <w:autoSpaceDE w:val="0"/>
        <w:rPr>
          <w:rFonts w:asciiTheme="minorHAnsi" w:hAnsiTheme="minorHAnsi" w:cstheme="minorHAnsi"/>
          <w:bCs/>
        </w:rPr>
      </w:pPr>
    </w:p>
    <w:p w14:paraId="2A5F859C" w14:textId="77777777" w:rsidR="005E4482" w:rsidRPr="000F209C" w:rsidRDefault="005D5D88" w:rsidP="005E4482">
      <w:pPr>
        <w:spacing w:after="120"/>
        <w:ind w:left="284" w:hanging="284"/>
        <w:rPr>
          <w:rFonts w:asciiTheme="minorHAnsi" w:hAnsiTheme="minorHAnsi" w:cstheme="minorHAnsi"/>
          <w:b/>
        </w:rPr>
      </w:pPr>
      <w:r w:rsidRPr="000F209C">
        <w:rPr>
          <w:rFonts w:asciiTheme="minorHAnsi" w:hAnsiTheme="minorHAnsi" w:cstheme="minorHAnsi"/>
          <w:b/>
        </w:rPr>
        <w:t>5.</w:t>
      </w:r>
      <w:r w:rsidRPr="000F209C">
        <w:rPr>
          <w:rFonts w:asciiTheme="minorHAnsi" w:hAnsiTheme="minorHAnsi" w:cstheme="minorHAnsi"/>
          <w:b/>
        </w:rPr>
        <w:tab/>
        <w:t xml:space="preserve">Osoba uprawniona do kontaktu: </w:t>
      </w:r>
    </w:p>
    <w:p w14:paraId="13D99A65" w14:textId="6802625F" w:rsidR="005D5D88" w:rsidRPr="000F209C" w:rsidRDefault="00506E8E" w:rsidP="005E4482">
      <w:pPr>
        <w:spacing w:after="12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Bogusław </w:t>
      </w:r>
      <w:proofErr w:type="spellStart"/>
      <w:r>
        <w:rPr>
          <w:rFonts w:asciiTheme="minorHAnsi" w:hAnsiTheme="minorHAnsi" w:cstheme="minorHAnsi"/>
        </w:rPr>
        <w:t>Szpyt</w:t>
      </w:r>
      <w:proofErr w:type="spellEnd"/>
      <w:r>
        <w:rPr>
          <w:rFonts w:asciiTheme="minorHAnsi" w:hAnsiTheme="minorHAnsi" w:cstheme="minorHAnsi"/>
        </w:rPr>
        <w:t xml:space="preserve"> – 502 472 435</w:t>
      </w:r>
      <w:r w:rsidR="005D5D88" w:rsidRPr="000F209C">
        <w:rPr>
          <w:rFonts w:asciiTheme="minorHAnsi" w:hAnsiTheme="minorHAnsi" w:cstheme="minorHAnsi"/>
        </w:rPr>
        <w:t>.</w:t>
      </w:r>
    </w:p>
    <w:p w14:paraId="40D126E0" w14:textId="77777777" w:rsidR="00D17638" w:rsidRPr="000F209C" w:rsidRDefault="00D17638" w:rsidP="005E4482">
      <w:pPr>
        <w:spacing w:after="120"/>
        <w:ind w:left="284" w:hanging="284"/>
        <w:rPr>
          <w:rFonts w:asciiTheme="minorHAnsi" w:hAnsiTheme="minorHAnsi" w:cstheme="minorHAnsi"/>
        </w:rPr>
      </w:pPr>
    </w:p>
    <w:p w14:paraId="1E04E0E5" w14:textId="77777777" w:rsidR="005D5D88" w:rsidRPr="000F209C" w:rsidRDefault="005D5D88" w:rsidP="005E4482">
      <w:pPr>
        <w:ind w:left="284" w:hanging="284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/>
        </w:rPr>
        <w:t>6.</w:t>
      </w:r>
      <w:r w:rsidRPr="000F209C">
        <w:rPr>
          <w:rFonts w:asciiTheme="minorHAnsi" w:hAnsiTheme="minorHAnsi" w:cstheme="minorHAnsi"/>
          <w:b/>
        </w:rPr>
        <w:tab/>
      </w:r>
      <w:r w:rsidRPr="000F209C">
        <w:rPr>
          <w:rFonts w:asciiTheme="minorHAnsi" w:hAnsiTheme="minorHAnsi" w:cstheme="minorHAnsi"/>
        </w:rPr>
        <w:t xml:space="preserve">Ofertę należy złożyć w formie papierowej na formularzu ofertowym stanowiącym załącznik nr 1 do niniejszego zapytania ofertowego. </w:t>
      </w:r>
    </w:p>
    <w:p w14:paraId="3C34809E" w14:textId="77777777" w:rsidR="005D5D88" w:rsidRPr="000F209C" w:rsidRDefault="005D5D88" w:rsidP="005D5D88">
      <w:pPr>
        <w:ind w:left="284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>Oferta musi być własnoręcznie podpisana przez Oferenta.</w:t>
      </w:r>
    </w:p>
    <w:p w14:paraId="4536F58E" w14:textId="09BC1355" w:rsidR="005D5D88" w:rsidRPr="009120F5" w:rsidRDefault="005D5D88" w:rsidP="005D5D88">
      <w:pPr>
        <w:ind w:left="284"/>
        <w:rPr>
          <w:rFonts w:asciiTheme="minorHAnsi" w:hAnsiTheme="minorHAnsi" w:cstheme="minorHAnsi"/>
          <w:b/>
        </w:rPr>
      </w:pPr>
      <w:r w:rsidRPr="009120F5">
        <w:rPr>
          <w:rFonts w:asciiTheme="minorHAnsi" w:hAnsiTheme="minorHAnsi" w:cstheme="minorHAnsi"/>
          <w:b/>
        </w:rPr>
        <w:t xml:space="preserve">Termin składania ofert: </w:t>
      </w:r>
      <w:r w:rsidR="00FA3ADB" w:rsidRPr="009120F5">
        <w:rPr>
          <w:rFonts w:asciiTheme="minorHAnsi" w:hAnsiTheme="minorHAnsi" w:cstheme="minorHAnsi"/>
          <w:b/>
        </w:rPr>
        <w:t>13.10</w:t>
      </w:r>
      <w:r w:rsidR="005E4482" w:rsidRPr="009120F5">
        <w:rPr>
          <w:rFonts w:asciiTheme="minorHAnsi" w:hAnsiTheme="minorHAnsi" w:cstheme="minorHAnsi"/>
          <w:b/>
        </w:rPr>
        <w:t>.</w:t>
      </w:r>
      <w:r w:rsidRPr="009120F5">
        <w:rPr>
          <w:rFonts w:asciiTheme="minorHAnsi" w:hAnsiTheme="minorHAnsi" w:cstheme="minorHAnsi"/>
          <w:b/>
        </w:rPr>
        <w:t>201</w:t>
      </w:r>
      <w:r w:rsidR="005E4482" w:rsidRPr="009120F5">
        <w:rPr>
          <w:rFonts w:asciiTheme="minorHAnsi" w:hAnsiTheme="minorHAnsi" w:cstheme="minorHAnsi"/>
          <w:b/>
        </w:rPr>
        <w:t>7</w:t>
      </w:r>
      <w:r w:rsidRPr="009120F5">
        <w:rPr>
          <w:rFonts w:asciiTheme="minorHAnsi" w:hAnsiTheme="minorHAnsi" w:cstheme="minorHAnsi"/>
          <w:b/>
        </w:rPr>
        <w:t>, godz. 1</w:t>
      </w:r>
      <w:r w:rsidR="00FA3ADB" w:rsidRPr="009120F5">
        <w:rPr>
          <w:rFonts w:asciiTheme="minorHAnsi" w:hAnsiTheme="minorHAnsi" w:cstheme="minorHAnsi"/>
          <w:b/>
        </w:rPr>
        <w:t>0</w:t>
      </w:r>
      <w:r w:rsidRPr="009120F5">
        <w:rPr>
          <w:rFonts w:asciiTheme="minorHAnsi" w:hAnsiTheme="minorHAnsi" w:cstheme="minorHAnsi"/>
          <w:b/>
        </w:rPr>
        <w:t>:00.</w:t>
      </w:r>
    </w:p>
    <w:p w14:paraId="387A3FBA" w14:textId="77777777" w:rsidR="005E4482" w:rsidRPr="000F209C" w:rsidRDefault="005E4482" w:rsidP="005D5D88">
      <w:pPr>
        <w:ind w:left="284"/>
        <w:rPr>
          <w:rFonts w:asciiTheme="minorHAnsi" w:hAnsiTheme="minorHAnsi" w:cstheme="minorHAnsi"/>
        </w:rPr>
      </w:pPr>
    </w:p>
    <w:p w14:paraId="188DD5EC" w14:textId="77777777" w:rsidR="00FF3757" w:rsidRPr="009A590A" w:rsidRDefault="00FF3757" w:rsidP="00FF3757">
      <w:pPr>
        <w:ind w:left="284" w:hanging="284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</w:rPr>
        <w:t>7.</w:t>
      </w:r>
      <w:r w:rsidRPr="009A590A">
        <w:rPr>
          <w:rFonts w:asciiTheme="minorHAnsi" w:hAnsiTheme="minorHAnsi" w:cstheme="minorHAnsi"/>
          <w:b/>
        </w:rPr>
        <w:tab/>
        <w:t>Ofertę można:</w:t>
      </w:r>
    </w:p>
    <w:p w14:paraId="14548A57" w14:textId="77777777" w:rsidR="00FF3757" w:rsidRPr="009A590A" w:rsidRDefault="00FF3757" w:rsidP="00FF3757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</w:rPr>
        <w:t>a) dostarczyć osobiście/ na adres</w:t>
      </w:r>
      <w:r>
        <w:rPr>
          <w:rFonts w:asciiTheme="minorHAnsi" w:hAnsiTheme="minorHAnsi" w:cstheme="minorHAnsi"/>
        </w:rPr>
        <w:t xml:space="preserve">: </w:t>
      </w:r>
      <w:r w:rsidRPr="00D13277">
        <w:rPr>
          <w:rFonts w:asciiTheme="minorHAnsi" w:hAnsiTheme="minorHAnsi" w:cstheme="minorHAnsi"/>
        </w:rPr>
        <w:t>Przedszkole "Bajkowy Świat"</w:t>
      </w:r>
      <w:r>
        <w:rPr>
          <w:rFonts w:asciiTheme="minorHAnsi" w:hAnsiTheme="minorHAnsi" w:cstheme="minorHAnsi"/>
        </w:rPr>
        <w:t xml:space="preserve"> </w:t>
      </w:r>
      <w:r w:rsidRPr="00D13277">
        <w:rPr>
          <w:rFonts w:asciiTheme="minorHAnsi" w:hAnsiTheme="minorHAnsi" w:cstheme="minorHAnsi"/>
        </w:rPr>
        <w:t xml:space="preserve">w Jasieńcu, ul. Szkolna 7, </w:t>
      </w:r>
      <w:r>
        <w:rPr>
          <w:rFonts w:asciiTheme="minorHAnsi" w:hAnsiTheme="minorHAnsi" w:cstheme="minorHAnsi"/>
        </w:rPr>
        <w:br/>
      </w:r>
      <w:r w:rsidRPr="00D13277">
        <w:rPr>
          <w:rFonts w:asciiTheme="minorHAnsi" w:hAnsiTheme="minorHAnsi" w:cstheme="minorHAnsi"/>
        </w:rPr>
        <w:t>05-604 Jasieniec</w:t>
      </w:r>
    </w:p>
    <w:p w14:paraId="0A4BE9A6" w14:textId="77777777" w:rsidR="00FF3757" w:rsidRDefault="00FF3757" w:rsidP="00FF3757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</w:rPr>
        <w:t xml:space="preserve">b) przesłać pocztą (lub kurierem) na adres: </w:t>
      </w:r>
      <w:proofErr w:type="spellStart"/>
      <w:r w:rsidRPr="009A590A">
        <w:rPr>
          <w:rFonts w:asciiTheme="minorHAnsi" w:hAnsiTheme="minorHAnsi" w:cstheme="minorHAnsi"/>
        </w:rPr>
        <w:t>j.w</w:t>
      </w:r>
      <w:proofErr w:type="spellEnd"/>
      <w:r w:rsidRPr="009A590A">
        <w:rPr>
          <w:rFonts w:asciiTheme="minorHAnsi" w:hAnsiTheme="minorHAnsi" w:cstheme="minorHAnsi"/>
        </w:rPr>
        <w:t>.</w:t>
      </w:r>
    </w:p>
    <w:p w14:paraId="1D4F4811" w14:textId="4B79391C" w:rsidR="00FF3757" w:rsidRPr="009A590A" w:rsidRDefault="00FF3757" w:rsidP="00FF37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przesłać pocztą</w:t>
      </w:r>
      <w:r w:rsidR="009120F5">
        <w:rPr>
          <w:rFonts w:asciiTheme="minorHAnsi" w:hAnsiTheme="minorHAnsi" w:cstheme="minorHAnsi"/>
        </w:rPr>
        <w:t xml:space="preserve"> internetową na adres:</w:t>
      </w:r>
      <w:r>
        <w:rPr>
          <w:rFonts w:asciiTheme="minorHAnsi" w:hAnsiTheme="minorHAnsi" w:cstheme="minorHAnsi"/>
        </w:rPr>
        <w:t xml:space="preserve"> </w:t>
      </w:r>
      <w:hyperlink r:id="rId8" w:history="1">
        <w:r w:rsidRPr="00381D02">
          <w:rPr>
            <w:rStyle w:val="Hipercze"/>
            <w:rFonts w:asciiTheme="minorHAnsi" w:hAnsiTheme="minorHAnsi" w:cstheme="minorHAnsi"/>
          </w:rPr>
          <w:t>jpprzedszkole@wp.pl</w:t>
        </w:r>
      </w:hyperlink>
      <w:r>
        <w:rPr>
          <w:rFonts w:asciiTheme="minorHAnsi" w:hAnsiTheme="minorHAnsi" w:cstheme="minorHAnsi"/>
        </w:rPr>
        <w:t>, przy czym z</w:t>
      </w:r>
      <w:r w:rsidRPr="00D13277">
        <w:rPr>
          <w:rFonts w:asciiTheme="minorHAnsi" w:hAnsiTheme="minorHAnsi" w:cstheme="minorHAnsi"/>
        </w:rPr>
        <w:t>amawiający zastrzega sobie prawo do nie rozpatrywania ofert przesłanych bez opcji potwierdzenia odbioru.</w:t>
      </w:r>
    </w:p>
    <w:p w14:paraId="058C87F3" w14:textId="77777777" w:rsidR="00FF3757" w:rsidRPr="009A590A" w:rsidRDefault="00FF3757" w:rsidP="00FF3757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</w:rPr>
        <w:t>O zachowaniu terminu na składanie ofert decyduje data wpływu oferty.</w:t>
      </w:r>
    </w:p>
    <w:p w14:paraId="7B482B99" w14:textId="77777777" w:rsidR="00FF3757" w:rsidRPr="009A590A" w:rsidRDefault="00FF3757" w:rsidP="00FF3757">
      <w:pPr>
        <w:rPr>
          <w:rFonts w:asciiTheme="minorHAnsi" w:hAnsiTheme="minorHAnsi" w:cstheme="minorHAnsi"/>
          <w:b/>
          <w:bCs/>
        </w:rPr>
      </w:pPr>
    </w:p>
    <w:p w14:paraId="1ABD80E0" w14:textId="77777777" w:rsidR="00FF3757" w:rsidRPr="009A590A" w:rsidRDefault="00FF3757" w:rsidP="00FF3757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  <w:bCs/>
        </w:rPr>
        <w:t>Niniejsze zapytanie ofertowe nie stanowi zobowiązania do zawarcia umowy.</w:t>
      </w:r>
    </w:p>
    <w:p w14:paraId="7305C140" w14:textId="77777777" w:rsidR="00FF3757" w:rsidRPr="009A590A" w:rsidRDefault="00FF3757" w:rsidP="00FF3757">
      <w:pPr>
        <w:autoSpaceDE w:val="0"/>
        <w:jc w:val="right"/>
        <w:rPr>
          <w:rFonts w:asciiTheme="minorHAnsi" w:hAnsiTheme="minorHAnsi" w:cstheme="minorHAnsi"/>
          <w:i/>
        </w:rPr>
      </w:pPr>
    </w:p>
    <w:p w14:paraId="250C0AFD" w14:textId="77777777" w:rsidR="000A2944" w:rsidRDefault="000A2944" w:rsidP="00FF3757">
      <w:pPr>
        <w:autoSpaceDE w:val="0"/>
        <w:ind w:left="5245"/>
        <w:jc w:val="center"/>
        <w:rPr>
          <w:rFonts w:asciiTheme="minorHAnsi" w:hAnsiTheme="minorHAnsi" w:cstheme="minorHAnsi"/>
          <w:i/>
        </w:rPr>
      </w:pPr>
    </w:p>
    <w:p w14:paraId="3ED3B713" w14:textId="59622400" w:rsidR="00FF3757" w:rsidRDefault="00FF3757" w:rsidP="00FF3757">
      <w:pPr>
        <w:autoSpaceDE w:val="0"/>
        <w:ind w:left="5245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Dyrektor</w:t>
      </w:r>
    </w:p>
    <w:p w14:paraId="5B23336F" w14:textId="77777777" w:rsidR="00FF3757" w:rsidRPr="009A590A" w:rsidRDefault="00FF3757" w:rsidP="00FF3757">
      <w:pPr>
        <w:autoSpaceDE w:val="0"/>
        <w:jc w:val="right"/>
        <w:rPr>
          <w:rFonts w:asciiTheme="minorHAnsi" w:hAnsiTheme="minorHAnsi" w:cstheme="minorHAnsi"/>
          <w:i/>
        </w:rPr>
      </w:pPr>
      <w:r w:rsidRPr="00D33AAD">
        <w:rPr>
          <w:rFonts w:asciiTheme="minorHAnsi" w:hAnsiTheme="minorHAnsi" w:cstheme="minorHAnsi"/>
          <w:i/>
        </w:rPr>
        <w:t>Przedszkol</w:t>
      </w:r>
      <w:r>
        <w:rPr>
          <w:rFonts w:asciiTheme="minorHAnsi" w:hAnsiTheme="minorHAnsi" w:cstheme="minorHAnsi"/>
          <w:i/>
        </w:rPr>
        <w:t>a</w:t>
      </w:r>
      <w:r w:rsidRPr="00D33AAD">
        <w:rPr>
          <w:rFonts w:asciiTheme="minorHAnsi" w:hAnsiTheme="minorHAnsi" w:cstheme="minorHAnsi"/>
          <w:i/>
        </w:rPr>
        <w:t xml:space="preserve"> "Bajkowy Świat"</w:t>
      </w:r>
      <w:r>
        <w:rPr>
          <w:rFonts w:asciiTheme="minorHAnsi" w:hAnsiTheme="minorHAnsi" w:cstheme="minorHAnsi"/>
          <w:i/>
        </w:rPr>
        <w:t xml:space="preserve"> </w:t>
      </w:r>
      <w:r w:rsidRPr="00D33AAD">
        <w:rPr>
          <w:rFonts w:asciiTheme="minorHAnsi" w:hAnsiTheme="minorHAnsi" w:cstheme="minorHAnsi"/>
          <w:i/>
        </w:rPr>
        <w:t xml:space="preserve">w Jasieńcu </w:t>
      </w:r>
    </w:p>
    <w:p w14:paraId="22029873" w14:textId="77777777" w:rsidR="005D5D88" w:rsidRPr="000F209C" w:rsidRDefault="005D5D88" w:rsidP="005D5D88">
      <w:pPr>
        <w:autoSpaceDE w:val="0"/>
        <w:jc w:val="right"/>
        <w:rPr>
          <w:rFonts w:asciiTheme="minorHAnsi" w:hAnsiTheme="minorHAnsi" w:cstheme="minorHAnsi"/>
          <w:i/>
        </w:rPr>
      </w:pPr>
    </w:p>
    <w:p w14:paraId="289F4F32" w14:textId="02AE0490" w:rsidR="005D5D88" w:rsidRPr="000F209C" w:rsidRDefault="005D5D88">
      <w:pPr>
        <w:rPr>
          <w:rFonts w:asciiTheme="minorHAnsi" w:hAnsiTheme="minorHAnsi" w:cstheme="minorHAnsi"/>
          <w:b/>
        </w:rPr>
      </w:pPr>
      <w:r w:rsidRPr="000F209C">
        <w:rPr>
          <w:rFonts w:asciiTheme="minorHAnsi" w:hAnsiTheme="minorHAnsi" w:cstheme="minorHAnsi"/>
          <w:b/>
        </w:rPr>
        <w:br w:type="page"/>
      </w:r>
    </w:p>
    <w:p w14:paraId="3CF06A49" w14:textId="77777777" w:rsidR="00CB2436" w:rsidRPr="000F209C" w:rsidRDefault="00CB2436" w:rsidP="00CB2436">
      <w:pPr>
        <w:autoSpaceDE w:val="0"/>
        <w:jc w:val="right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i/>
        </w:rPr>
        <w:lastRenderedPageBreak/>
        <w:t xml:space="preserve">Załącznik nr 1 do zapytania ofertowego </w:t>
      </w:r>
    </w:p>
    <w:p w14:paraId="6E2A4CA8" w14:textId="77777777" w:rsidR="00CB2436" w:rsidRPr="000F209C" w:rsidRDefault="00CB2436" w:rsidP="00CB2436">
      <w:pPr>
        <w:autoSpaceDE w:val="0"/>
        <w:jc w:val="right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i/>
        </w:rPr>
        <w:t>Formularz ofertowy</w:t>
      </w:r>
    </w:p>
    <w:p w14:paraId="67CBB693" w14:textId="6EAB81C8" w:rsidR="00CB2436" w:rsidRPr="000F209C" w:rsidRDefault="00CB2436" w:rsidP="00CB2436">
      <w:pPr>
        <w:jc w:val="center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/>
          <w:sz w:val="36"/>
          <w:szCs w:val="28"/>
        </w:rPr>
        <w:t>OFERTA</w:t>
      </w:r>
    </w:p>
    <w:p w14:paraId="3DD76413" w14:textId="77777777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</w:p>
    <w:p w14:paraId="0D2814D3" w14:textId="4D5480A0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Nazwa Oferenta: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………………………………………………………………………………………………………….…………………………………………………………………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14:paraId="55B399F3" w14:textId="0A74997A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Adres Oferenta: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14:paraId="6625DB10" w14:textId="6CE46B94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Adres do korespondencji: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14:paraId="5551E235" w14:textId="316CF8A0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Numer telefonu/ adres e-mail: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………………………………………………………………………………………………………….………………………………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14:paraId="415FEC96" w14:textId="152E7CC0" w:rsidR="00CB2436" w:rsidRPr="000F209C" w:rsidRDefault="00CB2436" w:rsidP="00CB2436">
      <w:pPr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Odpowiadając na zapytanie ofertowe dotyczące: </w:t>
      </w:r>
      <w:r w:rsidR="00A8751D" w:rsidRPr="00A8751D">
        <w:rPr>
          <w:rFonts w:asciiTheme="minorHAnsi" w:hAnsiTheme="minorHAnsi" w:cstheme="minorHAnsi"/>
          <w:b/>
        </w:rPr>
        <w:t>dostawę do przedszkola POMOCY ZUŻYWALNYCH, DYDAKTYCZNYCH</w:t>
      </w:r>
      <w:r w:rsidR="00911CDA">
        <w:rPr>
          <w:rFonts w:asciiTheme="minorHAnsi" w:hAnsiTheme="minorHAnsi" w:cstheme="minorHAnsi"/>
          <w:b/>
        </w:rPr>
        <w:t xml:space="preserve"> i</w:t>
      </w:r>
      <w:r w:rsidR="00A8751D" w:rsidRPr="00A8751D">
        <w:rPr>
          <w:rFonts w:asciiTheme="minorHAnsi" w:hAnsiTheme="minorHAnsi" w:cstheme="minorHAnsi"/>
          <w:b/>
        </w:rPr>
        <w:t xml:space="preserve"> ZABAWEK </w:t>
      </w:r>
      <w:r w:rsidRPr="00004C10">
        <w:rPr>
          <w:rFonts w:asciiTheme="minorHAnsi" w:hAnsiTheme="minorHAnsi" w:cstheme="minorHAnsi"/>
          <w:b/>
          <w:bCs/>
        </w:rPr>
        <w:t>dla dzieci</w:t>
      </w:r>
      <w:r w:rsidRPr="000F209C">
        <w:rPr>
          <w:rFonts w:asciiTheme="minorHAnsi" w:hAnsiTheme="minorHAnsi" w:cstheme="minorHAnsi"/>
          <w:bCs/>
        </w:rPr>
        <w:t xml:space="preserve"> </w:t>
      </w:r>
      <w:r w:rsidR="00FE12F6" w:rsidRPr="009A590A">
        <w:rPr>
          <w:rFonts w:asciiTheme="minorHAnsi" w:hAnsiTheme="minorHAnsi" w:cstheme="minorHAnsi"/>
          <w:bCs/>
        </w:rPr>
        <w:t xml:space="preserve">w ramach projektu </w:t>
      </w:r>
      <w:r w:rsidR="00FE12F6">
        <w:rPr>
          <w:rFonts w:asciiTheme="minorHAnsi" w:hAnsiTheme="minorHAnsi" w:cstheme="minorHAnsi"/>
          <w:bCs/>
        </w:rPr>
        <w:t>pn.</w:t>
      </w:r>
      <w:r w:rsidR="00FE12F6" w:rsidRPr="0025095F">
        <w:rPr>
          <w:rFonts w:asciiTheme="minorHAnsi" w:hAnsiTheme="minorHAnsi" w:cstheme="minorHAnsi"/>
          <w:bCs/>
          <w:i/>
        </w:rPr>
        <w:t xml:space="preserve"> „Bajkowy świat dziecka”</w:t>
      </w:r>
      <w:r w:rsidR="00FE12F6" w:rsidRPr="0025095F">
        <w:rPr>
          <w:rFonts w:asciiTheme="minorHAnsi" w:hAnsiTheme="minorHAnsi" w:cstheme="minorHAnsi"/>
          <w:bCs/>
        </w:rPr>
        <w:t xml:space="preserve"> nr</w:t>
      </w:r>
      <w:r w:rsidR="00FE12F6">
        <w:rPr>
          <w:rFonts w:asciiTheme="minorHAnsi" w:hAnsiTheme="minorHAnsi" w:cstheme="minorHAnsi"/>
          <w:bCs/>
        </w:rPr>
        <w:t> </w:t>
      </w:r>
      <w:r w:rsidR="00FE12F6" w:rsidRPr="0025095F">
        <w:rPr>
          <w:rFonts w:asciiTheme="minorHAnsi" w:hAnsiTheme="minorHAnsi" w:cstheme="minorHAnsi"/>
          <w:bCs/>
        </w:rPr>
        <w:t>RPMA.10.01.04-14-8352/17 w ramach Poddziałania 10.1.4 Edukacja przedszkolna Regionalnego Programu Operacyjnego Województwa Mazowieckiego na lata 2014-2020</w:t>
      </w:r>
      <w:r w:rsidR="00FE12F6" w:rsidRPr="000F209C">
        <w:rPr>
          <w:rFonts w:asciiTheme="minorHAnsi" w:hAnsiTheme="minorHAnsi" w:cstheme="minorHAnsi"/>
        </w:rPr>
        <w:t xml:space="preserve"> </w:t>
      </w:r>
      <w:r w:rsidRPr="000F209C">
        <w:rPr>
          <w:rFonts w:asciiTheme="minorHAnsi" w:hAnsiTheme="minorHAnsi" w:cstheme="minorHAnsi"/>
          <w:bCs/>
        </w:rPr>
        <w:t xml:space="preserve"> </w:t>
      </w:r>
      <w:r w:rsidRPr="000F209C">
        <w:rPr>
          <w:rFonts w:asciiTheme="minorHAnsi" w:hAnsiTheme="minorHAnsi" w:cstheme="minorHAnsi"/>
        </w:rPr>
        <w:t xml:space="preserve">składam ofertę o następującej treści: </w:t>
      </w:r>
    </w:p>
    <w:p w14:paraId="4457E699" w14:textId="77777777" w:rsidR="00CB2436" w:rsidRPr="000F209C" w:rsidRDefault="00CB2436" w:rsidP="00CB2436">
      <w:pPr>
        <w:jc w:val="both"/>
        <w:rPr>
          <w:rFonts w:asciiTheme="minorHAnsi" w:hAnsiTheme="minorHAnsi" w:cstheme="minorHAnsi"/>
        </w:rPr>
      </w:pPr>
    </w:p>
    <w:p w14:paraId="18040E76" w14:textId="6C19D7F2" w:rsidR="00CB2436" w:rsidRDefault="00CB2436" w:rsidP="00175F5F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75F5F">
        <w:rPr>
          <w:rFonts w:asciiTheme="minorHAnsi" w:hAnsiTheme="minorHAnsi" w:cstheme="minorHAnsi"/>
        </w:rPr>
        <w:t>Oferuję wykonanie zamówienia za:</w:t>
      </w:r>
    </w:p>
    <w:p w14:paraId="7665ED1E" w14:textId="7391EB8A" w:rsidR="00FE12F6" w:rsidRPr="00FE12F6" w:rsidRDefault="00FE12F6" w:rsidP="00FE12F6">
      <w:pPr>
        <w:autoSpaceDE w:val="0"/>
        <w:jc w:val="both"/>
        <w:rPr>
          <w:rFonts w:asciiTheme="minorHAnsi" w:hAnsiTheme="minorHAnsi" w:cstheme="minorHAnsi"/>
          <w:b/>
        </w:rPr>
      </w:pPr>
      <w:r w:rsidRPr="00FE12F6">
        <w:rPr>
          <w:rFonts w:asciiTheme="minorHAnsi" w:hAnsiTheme="minorHAnsi" w:cstheme="minorHAnsi"/>
          <w:b/>
        </w:rPr>
        <w:t>CZĘŚĆ I – WYPOSAŻENIE SPORTOWE DO ZAJĘĆ OGÓLNOROZWOJOWYCH W RAMACH PODSTAWY PROGRAMOWEJ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551"/>
        <w:gridCol w:w="3529"/>
        <w:gridCol w:w="708"/>
        <w:gridCol w:w="1414"/>
        <w:gridCol w:w="1445"/>
      </w:tblGrid>
      <w:tr w:rsidR="00FE12F6" w:rsidRPr="003E066E" w14:paraId="3C60B883" w14:textId="77777777" w:rsidTr="00FE12F6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14:paraId="3F469315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51" w:type="dxa"/>
            <w:shd w:val="clear" w:color="000000" w:fill="A5A5A5"/>
            <w:vAlign w:val="center"/>
            <w:hideMark/>
          </w:tcPr>
          <w:p w14:paraId="118557C9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529" w:type="dxa"/>
            <w:shd w:val="clear" w:color="000000" w:fill="A5A5A5"/>
          </w:tcPr>
          <w:p w14:paraId="4385749D" w14:textId="77777777" w:rsidR="00FE12F6" w:rsidRPr="001A1286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Parametry</w:t>
            </w:r>
          </w:p>
        </w:tc>
        <w:tc>
          <w:tcPr>
            <w:tcW w:w="708" w:type="dxa"/>
            <w:shd w:val="clear" w:color="000000" w:fill="A5A5A5"/>
            <w:vAlign w:val="center"/>
          </w:tcPr>
          <w:p w14:paraId="71D78685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74509433" w14:textId="77777777" w:rsidR="00FE12F6" w:rsidRPr="001A1286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4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52525A58" w14:textId="77777777" w:rsidR="00FE12F6" w:rsidRPr="001A1286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E12F6" w:rsidRPr="003E066E" w14:paraId="4FA87D83" w14:textId="77777777" w:rsidTr="00FE12F6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14:paraId="65934B8F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14:paraId="5EC6A236" w14:textId="06A2B942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ZESTAW DO ĆWICZEŃ DLA DZIECI </w:t>
            </w:r>
          </w:p>
        </w:tc>
        <w:tc>
          <w:tcPr>
            <w:tcW w:w="3529" w:type="dxa"/>
            <w:shd w:val="clear" w:color="auto" w:fill="auto"/>
          </w:tcPr>
          <w:p w14:paraId="2BA9DE36" w14:textId="77777777" w:rsidR="00FE12F6" w:rsidRPr="00FE12F6" w:rsidRDefault="00FE12F6" w:rsidP="00FE1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Zestaw- siłownia składający się z:</w:t>
            </w:r>
          </w:p>
          <w:p w14:paraId="2EBE912A" w14:textId="77777777" w:rsidR="00FE12F6" w:rsidRPr="00FE12F6" w:rsidRDefault="00FE12F6" w:rsidP="00FE1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-bieżni</w:t>
            </w: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 xml:space="preserve">: wym. 72 x 52 x 77 cm • wym. bieżni 32 x 64 cm • wys. uchwytów 68 cm • max. obciążenie 68 kg• od 3 do 8 lat, </w:t>
            </w:r>
          </w:p>
          <w:p w14:paraId="5FD3C00A" w14:textId="77777777" w:rsidR="00FE12F6" w:rsidRPr="00FE12F6" w:rsidRDefault="00FE12F6" w:rsidP="00FE1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b/>
                <w:sz w:val="18"/>
                <w:szCs w:val="18"/>
              </w:rPr>
              <w:t>-rowerka stacjonarnego</w:t>
            </w: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 xml:space="preserve">: wym. 83x56x90 cm • wys. siedziska 54 cm • max. obciążenie 90 kg• od 3 do 8 lat, </w:t>
            </w:r>
          </w:p>
          <w:p w14:paraId="597B19EC" w14:textId="77777777" w:rsidR="00FE12F6" w:rsidRPr="00FE12F6" w:rsidRDefault="00FE12F6" w:rsidP="00FE1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FE12F6">
              <w:rPr>
                <w:rFonts w:asciiTheme="minorHAnsi" w:hAnsiTheme="minorHAnsi" w:cstheme="minorHAnsi"/>
                <w:b/>
                <w:sz w:val="18"/>
                <w:szCs w:val="18"/>
              </w:rPr>
              <w:t>steppera</w:t>
            </w:r>
            <w:proofErr w:type="spellEnd"/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E12F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wzmocnienie mięśni nóg • wym. 68 x 41 x 85 cm • max. obciążenie 68 kg • od 3 lat</w:t>
            </w:r>
          </w:p>
          <w:p w14:paraId="0549D5BA" w14:textId="629E47DA" w:rsidR="00FE12F6" w:rsidRPr="00FE12F6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- wioseł treningowych: wzmocnienie mięśni rąk i nóg • wym. 95 x 38 x 26 cm • max. obciążenie 68 kg• od 4 do 8 lat</w:t>
            </w:r>
          </w:p>
        </w:tc>
        <w:tc>
          <w:tcPr>
            <w:tcW w:w="708" w:type="dxa"/>
            <w:shd w:val="clear" w:color="auto" w:fill="auto"/>
          </w:tcPr>
          <w:p w14:paraId="7C98E774" w14:textId="6D375D38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14:paraId="10F457C3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5" w:type="dxa"/>
          </w:tcPr>
          <w:p w14:paraId="08D788D1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1C7A7A87" w14:textId="77777777" w:rsidTr="00FE12F6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0DE3DE4A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14:paraId="79D36C3C" w14:textId="0000242F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ŚCIEŻKA DO BAANSOWANIA</w:t>
            </w:r>
          </w:p>
        </w:tc>
        <w:tc>
          <w:tcPr>
            <w:tcW w:w="3529" w:type="dxa"/>
            <w:shd w:val="clear" w:color="auto" w:fill="auto"/>
            <w:vAlign w:val="bottom"/>
          </w:tcPr>
          <w:p w14:paraId="3EEC3235" w14:textId="2078D5D9" w:rsidR="00FE12F6" w:rsidRPr="00FE12F6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składająca się z min. 10 części. Każda deska do balansowania jest wyposażona w inne elementy z pianki. Deski kompatybilne ze sobą oraz z potrójną i poczwórną płytą łączącą dzięki, którym można tworzyć indywidualne trasy do balansowania. Materiał: solidny korpus z drewna klejonego warstwowo, elementy do balansowania z miękkiej pianki. Zawartość: 8 desek, 1 potrójna płyta łącząca, 1 poczwórna płyta łącząca z obrotową tarczą. Wymiary: deska dł. 96 cm x szer. 20 cm x wys. 3-10 cm. Bez kosztów dostawy 9 %.</w:t>
            </w:r>
          </w:p>
        </w:tc>
        <w:tc>
          <w:tcPr>
            <w:tcW w:w="708" w:type="dxa"/>
            <w:shd w:val="clear" w:color="auto" w:fill="auto"/>
          </w:tcPr>
          <w:p w14:paraId="064EF133" w14:textId="56B0B734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14:paraId="1D87F21E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5" w:type="dxa"/>
          </w:tcPr>
          <w:p w14:paraId="03603268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1D7D855D" w14:textId="77777777" w:rsidTr="00FE12F6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21BB501B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1" w:type="dxa"/>
            <w:shd w:val="clear" w:color="auto" w:fill="auto"/>
          </w:tcPr>
          <w:p w14:paraId="29FCE517" w14:textId="5471378E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SKŁADANY MATERAC</w:t>
            </w:r>
          </w:p>
        </w:tc>
        <w:tc>
          <w:tcPr>
            <w:tcW w:w="3529" w:type="dxa"/>
            <w:shd w:val="clear" w:color="auto" w:fill="auto"/>
          </w:tcPr>
          <w:p w14:paraId="65ED6F8E" w14:textId="166D317C" w:rsidR="00FE12F6" w:rsidRPr="00FE12F6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 xml:space="preserve">Materac 3 x składany twardy 180 x 120 x 5 cm. Twarda pianka </w:t>
            </w:r>
            <w:proofErr w:type="spellStart"/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rebond</w:t>
            </w:r>
            <w:proofErr w:type="spellEnd"/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0DD905F" w14:textId="76100EED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14:paraId="2EF87B08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5" w:type="dxa"/>
          </w:tcPr>
          <w:p w14:paraId="0D94B8AD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18C61CAE" w14:textId="77777777" w:rsidTr="00FE12F6">
        <w:trPr>
          <w:trHeight w:val="400"/>
        </w:trPr>
        <w:tc>
          <w:tcPr>
            <w:tcW w:w="7746" w:type="dxa"/>
            <w:gridSpan w:val="5"/>
            <w:shd w:val="clear" w:color="auto" w:fill="D9D9D9" w:themeFill="background1" w:themeFillShade="D9"/>
            <w:noWrap/>
            <w:vAlign w:val="center"/>
          </w:tcPr>
          <w:p w14:paraId="160F1212" w14:textId="77777777" w:rsidR="00FE12F6" w:rsidRPr="0000345A" w:rsidRDefault="00FE12F6" w:rsidP="00FE12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– CZĘŚĆ I 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5B34EF1D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6F58B40" w14:textId="77777777" w:rsidR="00FE12F6" w:rsidRDefault="00FE12F6" w:rsidP="0000345A">
      <w:pPr>
        <w:autoSpaceDE w:val="0"/>
        <w:jc w:val="both"/>
        <w:rPr>
          <w:rFonts w:asciiTheme="minorHAnsi" w:hAnsiTheme="minorHAnsi" w:cstheme="minorHAnsi"/>
          <w:b/>
        </w:rPr>
      </w:pPr>
    </w:p>
    <w:p w14:paraId="59B12C3A" w14:textId="57967AB3" w:rsidR="003E066E" w:rsidRPr="001A1286" w:rsidRDefault="003E066E" w:rsidP="0000345A">
      <w:pPr>
        <w:autoSpaceDE w:val="0"/>
        <w:jc w:val="both"/>
        <w:rPr>
          <w:rFonts w:asciiTheme="minorHAnsi" w:hAnsiTheme="minorHAnsi" w:cstheme="minorHAnsi"/>
          <w:b/>
        </w:rPr>
      </w:pPr>
      <w:r w:rsidRPr="001A1286">
        <w:rPr>
          <w:rFonts w:asciiTheme="minorHAnsi" w:hAnsiTheme="minorHAnsi" w:cstheme="minorHAnsi"/>
          <w:b/>
        </w:rPr>
        <w:lastRenderedPageBreak/>
        <w:t>CZĘŚĆ I</w:t>
      </w:r>
      <w:r w:rsidR="008F49A3">
        <w:rPr>
          <w:rFonts w:asciiTheme="minorHAnsi" w:hAnsiTheme="minorHAnsi" w:cstheme="minorHAnsi"/>
          <w:b/>
        </w:rPr>
        <w:t>I</w:t>
      </w:r>
      <w:r w:rsidRPr="001A1286">
        <w:rPr>
          <w:rFonts w:asciiTheme="minorHAnsi" w:hAnsiTheme="minorHAnsi" w:cstheme="minorHAnsi"/>
          <w:b/>
        </w:rPr>
        <w:t xml:space="preserve"> – POMOCE ZUŻYWALNE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608"/>
        <w:gridCol w:w="3526"/>
        <w:gridCol w:w="707"/>
        <w:gridCol w:w="1401"/>
        <w:gridCol w:w="1405"/>
      </w:tblGrid>
      <w:tr w:rsidR="001A1286" w:rsidRPr="003E066E" w14:paraId="5C3CD4D8" w14:textId="1A911AA7" w:rsidTr="008F49A3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14:paraId="7CFA851C" w14:textId="77777777" w:rsidR="001A1286" w:rsidRPr="003E066E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08" w:type="dxa"/>
            <w:shd w:val="clear" w:color="000000" w:fill="A5A5A5"/>
            <w:vAlign w:val="center"/>
            <w:hideMark/>
          </w:tcPr>
          <w:p w14:paraId="31D16D6C" w14:textId="77777777" w:rsidR="001A1286" w:rsidRPr="003E066E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526" w:type="dxa"/>
            <w:shd w:val="clear" w:color="000000" w:fill="A5A5A5"/>
          </w:tcPr>
          <w:p w14:paraId="4A5F9197" w14:textId="77777777" w:rsidR="001A1286" w:rsidRPr="001A1286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Parametry</w:t>
            </w:r>
          </w:p>
        </w:tc>
        <w:tc>
          <w:tcPr>
            <w:tcW w:w="707" w:type="dxa"/>
            <w:shd w:val="clear" w:color="000000" w:fill="A5A5A5"/>
            <w:vAlign w:val="center"/>
          </w:tcPr>
          <w:p w14:paraId="4F612106" w14:textId="77777777" w:rsidR="001A1286" w:rsidRPr="003E066E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0B2FB21B" w14:textId="1C76757F" w:rsidR="001A1286" w:rsidRPr="001A1286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4BB82DDE" w14:textId="078644DC" w:rsidR="001A1286" w:rsidRPr="001A1286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E12F6" w:rsidRPr="003E066E" w14:paraId="09D3BAE3" w14:textId="73C47623" w:rsidTr="008F49A3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14:paraId="24BE515D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08" w:type="dxa"/>
            <w:shd w:val="clear" w:color="auto" w:fill="auto"/>
          </w:tcPr>
          <w:p w14:paraId="34443008" w14:textId="3527711F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„WYPRAWKA”</w:t>
            </w:r>
          </w:p>
        </w:tc>
        <w:tc>
          <w:tcPr>
            <w:tcW w:w="3526" w:type="dxa"/>
            <w:shd w:val="clear" w:color="auto" w:fill="auto"/>
          </w:tcPr>
          <w:p w14:paraId="36F3752E" w14:textId="452B8AAD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klej uniwersalny, temper 6 kolorów, papier rysunkowy biały, plastelina, butelki z dozownikiem, karton A3 kolorowy, papier rysunkowy A3, brystol biały A3, pędzel okrągłe, pędzle płaskie, pompony, folia piankowa, dziurkacz z 4 wkładami, pasy papieru, bibuła krowa, bibuła tygrys, bibuła leopard, bibuła karbowana, tektura falista różne kolory, teczki, kredki, kolorowe oczka, nożyczki, kredki świecowe grube, bibuła gładka, papier wycinankowy, druciki kreatywne</w:t>
            </w:r>
          </w:p>
        </w:tc>
        <w:tc>
          <w:tcPr>
            <w:tcW w:w="707" w:type="dxa"/>
            <w:shd w:val="clear" w:color="auto" w:fill="auto"/>
          </w:tcPr>
          <w:p w14:paraId="34E32A1F" w14:textId="3273F593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01" w:type="dxa"/>
          </w:tcPr>
          <w:p w14:paraId="3C5DA4EC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2F50A69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58B920D7" w14:textId="1D9D34FD" w:rsidTr="008F49A3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1AB53EDB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08" w:type="dxa"/>
            <w:shd w:val="clear" w:color="auto" w:fill="auto"/>
          </w:tcPr>
          <w:p w14:paraId="3639075D" w14:textId="25A0E35E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KOLOROWANKI</w:t>
            </w:r>
          </w:p>
        </w:tc>
        <w:tc>
          <w:tcPr>
            <w:tcW w:w="3526" w:type="dxa"/>
            <w:shd w:val="clear" w:color="auto" w:fill="auto"/>
          </w:tcPr>
          <w:p w14:paraId="44DC5047" w14:textId="283F5442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kolorowanki książkowe przeznaczone dla dzieci w wieku przedszkolnym</w:t>
            </w:r>
          </w:p>
        </w:tc>
        <w:tc>
          <w:tcPr>
            <w:tcW w:w="707" w:type="dxa"/>
            <w:shd w:val="clear" w:color="auto" w:fill="auto"/>
          </w:tcPr>
          <w:p w14:paraId="5300974C" w14:textId="209029EA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01" w:type="dxa"/>
          </w:tcPr>
          <w:p w14:paraId="04AA57C3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33069565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6C9350FD" w14:textId="1E9E021C" w:rsidTr="008F49A3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512DB6F7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08" w:type="dxa"/>
            <w:shd w:val="clear" w:color="auto" w:fill="auto"/>
          </w:tcPr>
          <w:p w14:paraId="61D0F9EB" w14:textId="55A4C9DA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BRYSTOL</w:t>
            </w:r>
          </w:p>
        </w:tc>
        <w:tc>
          <w:tcPr>
            <w:tcW w:w="3526" w:type="dxa"/>
            <w:shd w:val="clear" w:color="auto" w:fill="auto"/>
          </w:tcPr>
          <w:p w14:paraId="2910A48F" w14:textId="2DE093DA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FORMAT 50X70, 25 KOLOROW</w:t>
            </w:r>
          </w:p>
        </w:tc>
        <w:tc>
          <w:tcPr>
            <w:tcW w:w="707" w:type="dxa"/>
            <w:shd w:val="clear" w:color="auto" w:fill="auto"/>
          </w:tcPr>
          <w:p w14:paraId="7E85C2E9" w14:textId="1B94DC01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1" w:type="dxa"/>
          </w:tcPr>
          <w:p w14:paraId="091B2BAB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2EC3AB6A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63106AA2" w14:textId="2393C0AD" w:rsidTr="008F49A3">
        <w:trPr>
          <w:trHeight w:val="344"/>
        </w:trPr>
        <w:tc>
          <w:tcPr>
            <w:tcW w:w="544" w:type="dxa"/>
            <w:shd w:val="clear" w:color="auto" w:fill="auto"/>
            <w:noWrap/>
            <w:vAlign w:val="center"/>
          </w:tcPr>
          <w:p w14:paraId="6A96ECEC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08" w:type="dxa"/>
            <w:shd w:val="clear" w:color="auto" w:fill="auto"/>
          </w:tcPr>
          <w:p w14:paraId="3B0C130B" w14:textId="38C8C29E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FLAMASTRY</w:t>
            </w:r>
          </w:p>
        </w:tc>
        <w:tc>
          <w:tcPr>
            <w:tcW w:w="3526" w:type="dxa"/>
            <w:shd w:val="clear" w:color="auto" w:fill="auto"/>
          </w:tcPr>
          <w:p w14:paraId="594369C2" w14:textId="08DF0058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z nietoksycznym tuszem, 12 kolorów, 12 szt. w opakowaniu</w:t>
            </w:r>
          </w:p>
        </w:tc>
        <w:tc>
          <w:tcPr>
            <w:tcW w:w="707" w:type="dxa"/>
            <w:shd w:val="clear" w:color="auto" w:fill="auto"/>
          </w:tcPr>
          <w:p w14:paraId="0A3D0C60" w14:textId="6E1CD462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01" w:type="dxa"/>
          </w:tcPr>
          <w:p w14:paraId="728CA837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7653650A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1999DED6" w14:textId="785839AC" w:rsidTr="008F49A3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07D7A5B1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08" w:type="dxa"/>
            <w:shd w:val="clear" w:color="auto" w:fill="auto"/>
          </w:tcPr>
          <w:p w14:paraId="76FC2CCC" w14:textId="630C9814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FARBY AKWARELOWE</w:t>
            </w:r>
          </w:p>
        </w:tc>
        <w:tc>
          <w:tcPr>
            <w:tcW w:w="3526" w:type="dxa"/>
            <w:shd w:val="clear" w:color="auto" w:fill="auto"/>
          </w:tcPr>
          <w:p w14:paraId="434F8279" w14:textId="7533276E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zmywalne, bezpieczne dla alergików i astmatyków, 12 kolorów </w:t>
            </w:r>
          </w:p>
        </w:tc>
        <w:tc>
          <w:tcPr>
            <w:tcW w:w="707" w:type="dxa"/>
            <w:shd w:val="clear" w:color="auto" w:fill="auto"/>
          </w:tcPr>
          <w:p w14:paraId="5C4D393E" w14:textId="467CA3F1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1" w:type="dxa"/>
          </w:tcPr>
          <w:p w14:paraId="3A3AC207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BA9843A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0BCC7039" w14:textId="614291F0" w:rsidTr="008F49A3">
        <w:trPr>
          <w:trHeight w:val="274"/>
        </w:trPr>
        <w:tc>
          <w:tcPr>
            <w:tcW w:w="544" w:type="dxa"/>
            <w:shd w:val="clear" w:color="auto" w:fill="auto"/>
            <w:noWrap/>
            <w:vAlign w:val="center"/>
          </w:tcPr>
          <w:p w14:paraId="3F066D04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608" w:type="dxa"/>
            <w:shd w:val="clear" w:color="auto" w:fill="auto"/>
          </w:tcPr>
          <w:p w14:paraId="749111E9" w14:textId="36AA2D7E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FARBY Z PIECZĄTKAMI</w:t>
            </w:r>
          </w:p>
        </w:tc>
        <w:tc>
          <w:tcPr>
            <w:tcW w:w="3526" w:type="dxa"/>
            <w:shd w:val="clear" w:color="auto" w:fill="auto"/>
          </w:tcPr>
          <w:p w14:paraId="7C690137" w14:textId="39A0058D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do malowania palcami lub robienia pieczątek, w 10 kolorach, żelowa konsystencja farby, piankowa pieczątka każda inna, farby nietoksyczne, bezpieczne dla alergików</w:t>
            </w:r>
          </w:p>
        </w:tc>
        <w:tc>
          <w:tcPr>
            <w:tcW w:w="707" w:type="dxa"/>
            <w:shd w:val="clear" w:color="auto" w:fill="auto"/>
          </w:tcPr>
          <w:p w14:paraId="636098A2" w14:textId="4B01D6B3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1" w:type="dxa"/>
          </w:tcPr>
          <w:p w14:paraId="55E20A32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1E5A18B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61681D7D" w14:textId="717326E9" w:rsidTr="008F49A3">
        <w:trPr>
          <w:trHeight w:val="606"/>
        </w:trPr>
        <w:tc>
          <w:tcPr>
            <w:tcW w:w="544" w:type="dxa"/>
            <w:shd w:val="clear" w:color="auto" w:fill="auto"/>
            <w:noWrap/>
            <w:vAlign w:val="center"/>
          </w:tcPr>
          <w:p w14:paraId="3CF9E75D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608" w:type="dxa"/>
            <w:shd w:val="clear" w:color="auto" w:fill="auto"/>
          </w:tcPr>
          <w:p w14:paraId="5A2DBE83" w14:textId="2096811F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KRĘPINA</w:t>
            </w:r>
          </w:p>
        </w:tc>
        <w:tc>
          <w:tcPr>
            <w:tcW w:w="3526" w:type="dxa"/>
            <w:shd w:val="clear" w:color="auto" w:fill="auto"/>
          </w:tcPr>
          <w:p w14:paraId="27F29EBA" w14:textId="48E451E9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gramatura 180 g, wymiary 250x50, po 2 szt. każdego koloru kolor: biały, żółty, zielony, niebieski, czerwony, różowy, fioletowy, brązowy, czarny, pomarańczowy</w:t>
            </w:r>
          </w:p>
        </w:tc>
        <w:tc>
          <w:tcPr>
            <w:tcW w:w="707" w:type="dxa"/>
            <w:shd w:val="clear" w:color="auto" w:fill="auto"/>
          </w:tcPr>
          <w:p w14:paraId="21C01812" w14:textId="7A2734B4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1" w:type="dxa"/>
          </w:tcPr>
          <w:p w14:paraId="3EACEF65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9A8BB8B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4D43AE4B" w14:textId="092FA9ED" w:rsidTr="008F49A3">
        <w:trPr>
          <w:trHeight w:val="388"/>
        </w:trPr>
        <w:tc>
          <w:tcPr>
            <w:tcW w:w="544" w:type="dxa"/>
            <w:shd w:val="clear" w:color="auto" w:fill="auto"/>
            <w:noWrap/>
            <w:vAlign w:val="center"/>
          </w:tcPr>
          <w:p w14:paraId="72403207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08" w:type="dxa"/>
            <w:shd w:val="clear" w:color="auto" w:fill="auto"/>
          </w:tcPr>
          <w:p w14:paraId="23CC2CC8" w14:textId="4D1DCE28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PAPIER KSERO</w:t>
            </w:r>
          </w:p>
        </w:tc>
        <w:tc>
          <w:tcPr>
            <w:tcW w:w="3526" w:type="dxa"/>
            <w:shd w:val="clear" w:color="auto" w:fill="auto"/>
          </w:tcPr>
          <w:p w14:paraId="6ADEC068" w14:textId="0B7ABC9C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format A4, liczba arkuszy: 500, gramatura 80g/m2, białość: 140-153</w:t>
            </w:r>
          </w:p>
        </w:tc>
        <w:tc>
          <w:tcPr>
            <w:tcW w:w="707" w:type="dxa"/>
            <w:shd w:val="clear" w:color="auto" w:fill="auto"/>
          </w:tcPr>
          <w:p w14:paraId="7E88481E" w14:textId="7EA26B9C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01" w:type="dxa"/>
          </w:tcPr>
          <w:p w14:paraId="4E1F6F64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0496A831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6E5D8E55" w14:textId="22BF1108" w:rsidTr="008F49A3">
        <w:trPr>
          <w:trHeight w:val="378"/>
        </w:trPr>
        <w:tc>
          <w:tcPr>
            <w:tcW w:w="544" w:type="dxa"/>
            <w:shd w:val="clear" w:color="auto" w:fill="auto"/>
            <w:noWrap/>
            <w:vAlign w:val="center"/>
          </w:tcPr>
          <w:p w14:paraId="388255C7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08" w:type="dxa"/>
            <w:shd w:val="clear" w:color="auto" w:fill="auto"/>
          </w:tcPr>
          <w:p w14:paraId="7B2187A9" w14:textId="38072FB1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TAŚMA KLEJĄCA</w:t>
            </w:r>
          </w:p>
        </w:tc>
        <w:tc>
          <w:tcPr>
            <w:tcW w:w="3526" w:type="dxa"/>
            <w:shd w:val="clear" w:color="auto" w:fill="auto"/>
          </w:tcPr>
          <w:p w14:paraId="505E4C77" w14:textId="06BD620F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rozmiar 18x20 mm</w:t>
            </w:r>
          </w:p>
        </w:tc>
        <w:tc>
          <w:tcPr>
            <w:tcW w:w="707" w:type="dxa"/>
            <w:shd w:val="clear" w:color="auto" w:fill="auto"/>
          </w:tcPr>
          <w:p w14:paraId="4CA844A0" w14:textId="2A679B3D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01" w:type="dxa"/>
          </w:tcPr>
          <w:p w14:paraId="70FCFAA8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16FD2059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67F47FA9" w14:textId="07CEB1E7" w:rsidTr="008F49A3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162A356A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08" w:type="dxa"/>
            <w:shd w:val="clear" w:color="auto" w:fill="auto"/>
          </w:tcPr>
          <w:p w14:paraId="6C4FD196" w14:textId="63BB3911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TAŚMA DWUSTRONNA</w:t>
            </w:r>
          </w:p>
        </w:tc>
        <w:tc>
          <w:tcPr>
            <w:tcW w:w="3526" w:type="dxa"/>
            <w:shd w:val="clear" w:color="auto" w:fill="auto"/>
          </w:tcPr>
          <w:p w14:paraId="4D285C88" w14:textId="20892D13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SZER. 5 CM</w:t>
            </w:r>
          </w:p>
        </w:tc>
        <w:tc>
          <w:tcPr>
            <w:tcW w:w="707" w:type="dxa"/>
            <w:shd w:val="clear" w:color="auto" w:fill="auto"/>
          </w:tcPr>
          <w:p w14:paraId="20729CC2" w14:textId="4992FAF5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1" w:type="dxa"/>
          </w:tcPr>
          <w:p w14:paraId="1F7924B9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1F8BADE8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474A77C6" w14:textId="4C9B5F98" w:rsidTr="008F49A3">
        <w:trPr>
          <w:trHeight w:val="322"/>
        </w:trPr>
        <w:tc>
          <w:tcPr>
            <w:tcW w:w="544" w:type="dxa"/>
            <w:shd w:val="clear" w:color="auto" w:fill="auto"/>
            <w:noWrap/>
            <w:vAlign w:val="center"/>
          </w:tcPr>
          <w:p w14:paraId="29D277A6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08" w:type="dxa"/>
            <w:shd w:val="clear" w:color="auto" w:fill="auto"/>
          </w:tcPr>
          <w:p w14:paraId="0A44DB72" w14:textId="26B266AB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KLEJ W SZTYFCIE</w:t>
            </w:r>
          </w:p>
        </w:tc>
        <w:tc>
          <w:tcPr>
            <w:tcW w:w="3526" w:type="dxa"/>
            <w:shd w:val="clear" w:color="auto" w:fill="auto"/>
          </w:tcPr>
          <w:p w14:paraId="0EA36A7A" w14:textId="2519638C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ok. 20Vg, nie zawiera rozpuszczalników syntetycznych, bezpieczny dla alergików</w:t>
            </w:r>
          </w:p>
        </w:tc>
        <w:tc>
          <w:tcPr>
            <w:tcW w:w="707" w:type="dxa"/>
            <w:shd w:val="clear" w:color="auto" w:fill="auto"/>
          </w:tcPr>
          <w:p w14:paraId="2E38776E" w14:textId="5A0CB8E4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01" w:type="dxa"/>
          </w:tcPr>
          <w:p w14:paraId="7F71F2FC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7FAF1A8A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22A5440A" w14:textId="7B9A158B" w:rsidTr="008F49A3">
        <w:trPr>
          <w:trHeight w:val="425"/>
        </w:trPr>
        <w:tc>
          <w:tcPr>
            <w:tcW w:w="544" w:type="dxa"/>
            <w:shd w:val="clear" w:color="auto" w:fill="auto"/>
            <w:noWrap/>
            <w:vAlign w:val="center"/>
          </w:tcPr>
          <w:p w14:paraId="0EE1C558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08" w:type="dxa"/>
            <w:shd w:val="clear" w:color="auto" w:fill="auto"/>
          </w:tcPr>
          <w:p w14:paraId="065C6F5A" w14:textId="351DE429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PŁATKI KOSMETYCZNE</w:t>
            </w:r>
          </w:p>
        </w:tc>
        <w:tc>
          <w:tcPr>
            <w:tcW w:w="3526" w:type="dxa"/>
            <w:shd w:val="clear" w:color="auto" w:fill="auto"/>
          </w:tcPr>
          <w:p w14:paraId="232893E2" w14:textId="56C6D0DC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okrągłe, 100-120 szt. w opak.</w:t>
            </w:r>
          </w:p>
        </w:tc>
        <w:tc>
          <w:tcPr>
            <w:tcW w:w="707" w:type="dxa"/>
            <w:shd w:val="clear" w:color="auto" w:fill="auto"/>
          </w:tcPr>
          <w:p w14:paraId="66BE03D1" w14:textId="24476B34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1" w:type="dxa"/>
          </w:tcPr>
          <w:p w14:paraId="452BBF39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139679C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41653CDF" w14:textId="7248BE16" w:rsidTr="008F49A3">
        <w:trPr>
          <w:trHeight w:val="402"/>
        </w:trPr>
        <w:tc>
          <w:tcPr>
            <w:tcW w:w="544" w:type="dxa"/>
            <w:shd w:val="clear" w:color="auto" w:fill="auto"/>
            <w:noWrap/>
            <w:vAlign w:val="center"/>
          </w:tcPr>
          <w:p w14:paraId="393008AD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08" w:type="dxa"/>
            <w:shd w:val="clear" w:color="auto" w:fill="auto"/>
          </w:tcPr>
          <w:p w14:paraId="02C9B4E9" w14:textId="62E87737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PATYCZKI DO USZU</w:t>
            </w:r>
          </w:p>
        </w:tc>
        <w:tc>
          <w:tcPr>
            <w:tcW w:w="3526" w:type="dxa"/>
            <w:shd w:val="clear" w:color="auto" w:fill="auto"/>
          </w:tcPr>
          <w:p w14:paraId="0F2DFCE1" w14:textId="0B326435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100 szt. w opakowaniu</w:t>
            </w:r>
          </w:p>
        </w:tc>
        <w:tc>
          <w:tcPr>
            <w:tcW w:w="707" w:type="dxa"/>
            <w:shd w:val="clear" w:color="auto" w:fill="auto"/>
          </w:tcPr>
          <w:p w14:paraId="724AF9FC" w14:textId="273AF5F6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1" w:type="dxa"/>
          </w:tcPr>
          <w:p w14:paraId="39634B52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BB139D7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2B788D59" w14:textId="0904E405" w:rsidTr="008F49A3">
        <w:trPr>
          <w:trHeight w:val="406"/>
        </w:trPr>
        <w:tc>
          <w:tcPr>
            <w:tcW w:w="544" w:type="dxa"/>
            <w:shd w:val="clear" w:color="auto" w:fill="auto"/>
            <w:noWrap/>
            <w:vAlign w:val="center"/>
          </w:tcPr>
          <w:p w14:paraId="63DD0875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08" w:type="dxa"/>
            <w:shd w:val="clear" w:color="auto" w:fill="auto"/>
          </w:tcPr>
          <w:p w14:paraId="319A5B5A" w14:textId="1BFA9465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CELAFON</w:t>
            </w:r>
          </w:p>
        </w:tc>
        <w:tc>
          <w:tcPr>
            <w:tcW w:w="3526" w:type="dxa"/>
            <w:shd w:val="clear" w:color="auto" w:fill="auto"/>
          </w:tcPr>
          <w:p w14:paraId="09AF664A" w14:textId="771B98BE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6 ROLEK</w:t>
            </w:r>
          </w:p>
        </w:tc>
        <w:tc>
          <w:tcPr>
            <w:tcW w:w="707" w:type="dxa"/>
            <w:shd w:val="clear" w:color="auto" w:fill="auto"/>
          </w:tcPr>
          <w:p w14:paraId="28F3C926" w14:textId="78BF97BF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1" w:type="dxa"/>
          </w:tcPr>
          <w:p w14:paraId="7D7D924F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1BAC517C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69C589DF" w14:textId="3CBEC855" w:rsidTr="008F49A3">
        <w:trPr>
          <w:trHeight w:val="410"/>
        </w:trPr>
        <w:tc>
          <w:tcPr>
            <w:tcW w:w="544" w:type="dxa"/>
            <w:shd w:val="clear" w:color="auto" w:fill="auto"/>
            <w:noWrap/>
            <w:vAlign w:val="center"/>
          </w:tcPr>
          <w:p w14:paraId="4AD3614E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608" w:type="dxa"/>
            <w:shd w:val="clear" w:color="auto" w:fill="auto"/>
          </w:tcPr>
          <w:p w14:paraId="2A48BC3D" w14:textId="692D7BC9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TEMPERÓWKA</w:t>
            </w:r>
          </w:p>
        </w:tc>
        <w:tc>
          <w:tcPr>
            <w:tcW w:w="3526" w:type="dxa"/>
            <w:shd w:val="clear" w:color="auto" w:fill="auto"/>
          </w:tcPr>
          <w:p w14:paraId="436A2DE7" w14:textId="10F2C289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podwójna, z metalu </w:t>
            </w:r>
          </w:p>
        </w:tc>
        <w:tc>
          <w:tcPr>
            <w:tcW w:w="707" w:type="dxa"/>
            <w:shd w:val="clear" w:color="auto" w:fill="auto"/>
          </w:tcPr>
          <w:p w14:paraId="5B6FC42B" w14:textId="4C1DC68E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01" w:type="dxa"/>
          </w:tcPr>
          <w:p w14:paraId="4B808514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7E1826E3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3A8AD11D" w14:textId="7F98D3A3" w:rsidTr="008F49A3">
        <w:trPr>
          <w:trHeight w:val="400"/>
        </w:trPr>
        <w:tc>
          <w:tcPr>
            <w:tcW w:w="544" w:type="dxa"/>
            <w:shd w:val="clear" w:color="auto" w:fill="auto"/>
            <w:noWrap/>
            <w:vAlign w:val="center"/>
          </w:tcPr>
          <w:p w14:paraId="5A473190" w14:textId="77777777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608" w:type="dxa"/>
            <w:shd w:val="clear" w:color="auto" w:fill="auto"/>
          </w:tcPr>
          <w:p w14:paraId="78453D52" w14:textId="2D5705B0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BĄBKI STYROPIANOWE</w:t>
            </w:r>
          </w:p>
        </w:tc>
        <w:tc>
          <w:tcPr>
            <w:tcW w:w="3526" w:type="dxa"/>
            <w:shd w:val="clear" w:color="auto" w:fill="auto"/>
          </w:tcPr>
          <w:p w14:paraId="134E7518" w14:textId="7E81EB14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wysokość ok. 10 cm</w:t>
            </w:r>
          </w:p>
        </w:tc>
        <w:tc>
          <w:tcPr>
            <w:tcW w:w="707" w:type="dxa"/>
            <w:shd w:val="clear" w:color="auto" w:fill="auto"/>
          </w:tcPr>
          <w:p w14:paraId="43EEC866" w14:textId="59245CAB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401" w:type="dxa"/>
          </w:tcPr>
          <w:p w14:paraId="2F923A70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24FC1A1D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06E510CF" w14:textId="77777777" w:rsidTr="008F49A3">
        <w:trPr>
          <w:trHeight w:val="400"/>
        </w:trPr>
        <w:tc>
          <w:tcPr>
            <w:tcW w:w="544" w:type="dxa"/>
            <w:shd w:val="clear" w:color="auto" w:fill="auto"/>
            <w:noWrap/>
            <w:vAlign w:val="center"/>
          </w:tcPr>
          <w:p w14:paraId="16F1669A" w14:textId="5E1791D4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608" w:type="dxa"/>
            <w:shd w:val="clear" w:color="auto" w:fill="auto"/>
          </w:tcPr>
          <w:p w14:paraId="45F9E262" w14:textId="6303F671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PIÓRKA DEKORACYJNE</w:t>
            </w:r>
          </w:p>
        </w:tc>
        <w:tc>
          <w:tcPr>
            <w:tcW w:w="3526" w:type="dxa"/>
            <w:shd w:val="clear" w:color="auto" w:fill="auto"/>
          </w:tcPr>
          <w:p w14:paraId="1E6EAB89" w14:textId="2A124397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długość ok. 5-7 cm, po 2 szt. każdego koloru, kolory: żółty, zielony, czerwony, biały</w:t>
            </w:r>
          </w:p>
        </w:tc>
        <w:tc>
          <w:tcPr>
            <w:tcW w:w="707" w:type="dxa"/>
            <w:shd w:val="clear" w:color="auto" w:fill="auto"/>
          </w:tcPr>
          <w:p w14:paraId="16B769C2" w14:textId="19B7B8F9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1" w:type="dxa"/>
          </w:tcPr>
          <w:p w14:paraId="1560F9CB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445B8AB5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36085D26" w14:textId="77777777" w:rsidTr="008F49A3">
        <w:trPr>
          <w:trHeight w:val="400"/>
        </w:trPr>
        <w:tc>
          <w:tcPr>
            <w:tcW w:w="544" w:type="dxa"/>
            <w:shd w:val="clear" w:color="auto" w:fill="auto"/>
            <w:noWrap/>
            <w:vAlign w:val="center"/>
          </w:tcPr>
          <w:p w14:paraId="35192D2A" w14:textId="31DD59E9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608" w:type="dxa"/>
            <w:shd w:val="clear" w:color="auto" w:fill="auto"/>
          </w:tcPr>
          <w:p w14:paraId="21E67149" w14:textId="383FD604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BROKATY</w:t>
            </w:r>
          </w:p>
        </w:tc>
        <w:tc>
          <w:tcPr>
            <w:tcW w:w="3526" w:type="dxa"/>
            <w:shd w:val="clear" w:color="auto" w:fill="auto"/>
          </w:tcPr>
          <w:p w14:paraId="2094CCDF" w14:textId="04021BB7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zestaw 12 kolorowych błyszczących brokatów w pojemniczkach solniczkach</w:t>
            </w:r>
          </w:p>
        </w:tc>
        <w:tc>
          <w:tcPr>
            <w:tcW w:w="707" w:type="dxa"/>
            <w:shd w:val="clear" w:color="auto" w:fill="auto"/>
          </w:tcPr>
          <w:p w14:paraId="07844834" w14:textId="5FEE012A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1" w:type="dxa"/>
          </w:tcPr>
          <w:p w14:paraId="78D2A76A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446D7403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11D38C50" w14:textId="77777777" w:rsidTr="008F49A3">
        <w:trPr>
          <w:trHeight w:val="400"/>
        </w:trPr>
        <w:tc>
          <w:tcPr>
            <w:tcW w:w="544" w:type="dxa"/>
            <w:shd w:val="clear" w:color="auto" w:fill="auto"/>
            <w:noWrap/>
            <w:vAlign w:val="center"/>
          </w:tcPr>
          <w:p w14:paraId="68F83B8E" w14:textId="0BE0D739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608" w:type="dxa"/>
            <w:shd w:val="clear" w:color="auto" w:fill="auto"/>
          </w:tcPr>
          <w:p w14:paraId="1611A5A2" w14:textId="48AF7F40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NAKLEJKI Z PIANKI RÓŻNE MOTYWY</w:t>
            </w:r>
          </w:p>
        </w:tc>
        <w:tc>
          <w:tcPr>
            <w:tcW w:w="3526" w:type="dxa"/>
            <w:shd w:val="clear" w:color="auto" w:fill="auto"/>
          </w:tcPr>
          <w:p w14:paraId="3E0BF2AC" w14:textId="0FB18FAC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wymiary: ok. 10 mm, ok. 50-100 szt. w opakowaniu (kwiatki, serca, zwierzaki, motyle, z nadrukiem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wielkanoc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, z nadrukiem bożonarodzeniowym itp.)</w:t>
            </w:r>
          </w:p>
        </w:tc>
        <w:tc>
          <w:tcPr>
            <w:tcW w:w="707" w:type="dxa"/>
            <w:shd w:val="clear" w:color="auto" w:fill="auto"/>
          </w:tcPr>
          <w:p w14:paraId="6B697A83" w14:textId="29E16FA9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1" w:type="dxa"/>
          </w:tcPr>
          <w:p w14:paraId="488DDF1D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05B52831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14:paraId="0ACB243A" w14:textId="77777777" w:rsidTr="008F49A3">
        <w:trPr>
          <w:trHeight w:val="400"/>
        </w:trPr>
        <w:tc>
          <w:tcPr>
            <w:tcW w:w="544" w:type="dxa"/>
            <w:shd w:val="clear" w:color="auto" w:fill="auto"/>
            <w:noWrap/>
            <w:vAlign w:val="center"/>
          </w:tcPr>
          <w:p w14:paraId="3C909796" w14:textId="524668A3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08" w:type="dxa"/>
            <w:shd w:val="clear" w:color="auto" w:fill="auto"/>
          </w:tcPr>
          <w:p w14:paraId="12142D50" w14:textId="48856662"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CEKINY</w:t>
            </w:r>
          </w:p>
        </w:tc>
        <w:tc>
          <w:tcPr>
            <w:tcW w:w="3526" w:type="dxa"/>
            <w:shd w:val="clear" w:color="auto" w:fill="auto"/>
          </w:tcPr>
          <w:p w14:paraId="2B1B050B" w14:textId="40B59C16" w:rsidR="00FE12F6" w:rsidRPr="008F49A3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cekiny okrągłe kolorowe, 5-10 mm, ok. 15g</w:t>
            </w:r>
          </w:p>
        </w:tc>
        <w:tc>
          <w:tcPr>
            <w:tcW w:w="707" w:type="dxa"/>
            <w:shd w:val="clear" w:color="auto" w:fill="auto"/>
          </w:tcPr>
          <w:p w14:paraId="469D4C90" w14:textId="1231D3B5"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1" w:type="dxa"/>
          </w:tcPr>
          <w:p w14:paraId="1B8F1ACA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C036F21" w14:textId="77777777"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3E066E" w14:paraId="535223A7" w14:textId="77777777" w:rsidTr="008F49A3">
        <w:trPr>
          <w:trHeight w:val="400"/>
        </w:trPr>
        <w:tc>
          <w:tcPr>
            <w:tcW w:w="544" w:type="dxa"/>
            <w:shd w:val="clear" w:color="auto" w:fill="auto"/>
            <w:noWrap/>
            <w:vAlign w:val="center"/>
          </w:tcPr>
          <w:p w14:paraId="360BED43" w14:textId="2C363DA1" w:rsidR="008F49A3" w:rsidRPr="003E066E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08" w:type="dxa"/>
            <w:shd w:val="clear" w:color="auto" w:fill="auto"/>
          </w:tcPr>
          <w:p w14:paraId="0299E641" w14:textId="7ACEADAD" w:rsidR="008F49A3" w:rsidRPr="003E066E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DZIURKACZ OZDOBNY</w:t>
            </w:r>
          </w:p>
        </w:tc>
        <w:tc>
          <w:tcPr>
            <w:tcW w:w="3526" w:type="dxa"/>
            <w:shd w:val="clear" w:color="auto" w:fill="auto"/>
          </w:tcPr>
          <w:p w14:paraId="652306F4" w14:textId="65E9BD35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dziurkacz ozdobny z motywem np.: motyla, kwiatka, płatka śniegu, wielkość motywu 1-2 cm, min. 4 różne motywy po 5 szt.</w:t>
            </w:r>
          </w:p>
        </w:tc>
        <w:tc>
          <w:tcPr>
            <w:tcW w:w="707" w:type="dxa"/>
            <w:shd w:val="clear" w:color="auto" w:fill="auto"/>
          </w:tcPr>
          <w:p w14:paraId="0BCEB974" w14:textId="530C81BB" w:rsidR="008F49A3" w:rsidRPr="003E066E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1" w:type="dxa"/>
          </w:tcPr>
          <w:p w14:paraId="14AD5675" w14:textId="77777777" w:rsidR="008F49A3" w:rsidRPr="003E066E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8DA8CA3" w14:textId="77777777" w:rsidR="008F49A3" w:rsidRPr="003E066E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45A" w:rsidRPr="003E066E" w14:paraId="61C4CB3D" w14:textId="77777777" w:rsidTr="008F49A3">
        <w:trPr>
          <w:trHeight w:val="400"/>
        </w:trPr>
        <w:tc>
          <w:tcPr>
            <w:tcW w:w="7786" w:type="dxa"/>
            <w:gridSpan w:val="5"/>
            <w:shd w:val="clear" w:color="auto" w:fill="D9D9D9" w:themeFill="background1" w:themeFillShade="D9"/>
            <w:noWrap/>
            <w:vAlign w:val="center"/>
          </w:tcPr>
          <w:p w14:paraId="4DEDC552" w14:textId="5E28A032" w:rsidR="0000345A" w:rsidRPr="0000345A" w:rsidRDefault="0000345A" w:rsidP="0000345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>ŁĄCZ</w:t>
            </w:r>
            <w:r w:rsidR="008F49A3">
              <w:rPr>
                <w:rFonts w:ascii="Calibri" w:hAnsi="Calibri" w:cs="Calibri"/>
                <w:b/>
                <w:sz w:val="18"/>
                <w:szCs w:val="18"/>
              </w:rPr>
              <w:t>NA WARTOŚĆ ZAMÓWIENIA – CZĘŚĆ II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35B7A86A" w14:textId="77777777" w:rsidR="0000345A" w:rsidRPr="003E066E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B3F957A" w14:textId="77777777" w:rsidR="0000345A" w:rsidRDefault="0000345A" w:rsidP="0000345A">
      <w:pPr>
        <w:suppressAutoHyphens/>
        <w:autoSpaceDE w:val="0"/>
        <w:jc w:val="both"/>
        <w:rPr>
          <w:rFonts w:asciiTheme="minorHAnsi" w:hAnsiTheme="minorHAnsi" w:cstheme="minorHAnsi"/>
          <w:b/>
        </w:rPr>
      </w:pPr>
    </w:p>
    <w:p w14:paraId="7A851A20" w14:textId="42EE0B61" w:rsidR="003E066E" w:rsidRDefault="003E066E" w:rsidP="0000345A">
      <w:pPr>
        <w:suppressAutoHyphens/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II</w:t>
      </w:r>
      <w:r w:rsidR="008F49A3">
        <w:rPr>
          <w:rFonts w:asciiTheme="minorHAnsi" w:hAnsiTheme="minorHAnsi" w:cstheme="minorHAnsi"/>
          <w:b/>
        </w:rPr>
        <w:t>I</w:t>
      </w:r>
      <w:r w:rsidRPr="00AF39DF">
        <w:rPr>
          <w:rFonts w:asciiTheme="minorHAnsi" w:hAnsiTheme="minorHAnsi" w:cstheme="minorHAnsi"/>
          <w:b/>
        </w:rPr>
        <w:t xml:space="preserve"> – POMOCE </w:t>
      </w:r>
      <w:r>
        <w:rPr>
          <w:rFonts w:asciiTheme="minorHAnsi" w:hAnsiTheme="minorHAnsi" w:cstheme="minorHAnsi"/>
          <w:b/>
        </w:rPr>
        <w:t>DYDAKTYCZNE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753"/>
        <w:gridCol w:w="3443"/>
        <w:gridCol w:w="708"/>
        <w:gridCol w:w="1398"/>
        <w:gridCol w:w="1345"/>
      </w:tblGrid>
      <w:tr w:rsidR="001A1286" w:rsidRPr="00A353AF" w14:paraId="74F3F52B" w14:textId="172EB030" w:rsidTr="0000345A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14:paraId="5F484099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0" w:type="dxa"/>
            <w:shd w:val="clear" w:color="000000" w:fill="A5A5A5"/>
            <w:vAlign w:val="center"/>
            <w:hideMark/>
          </w:tcPr>
          <w:p w14:paraId="71E31AE6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502" w:type="dxa"/>
            <w:shd w:val="clear" w:color="000000" w:fill="A5A5A5"/>
          </w:tcPr>
          <w:p w14:paraId="308BEA48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708" w:type="dxa"/>
            <w:shd w:val="clear" w:color="000000" w:fill="A5A5A5"/>
            <w:vAlign w:val="center"/>
          </w:tcPr>
          <w:p w14:paraId="02A7A866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3083AE3D" w14:textId="40B95ABF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7529D5A9" w14:textId="21DB2FCC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F49A3" w:rsidRPr="00A353AF" w14:paraId="6DA8A156" w14:textId="60F6A562" w:rsidTr="0000345A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14:paraId="4E116197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60" w:type="dxa"/>
            <w:shd w:val="clear" w:color="auto" w:fill="auto"/>
          </w:tcPr>
          <w:p w14:paraId="0BD9CF13" w14:textId="01F3C776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14:paraId="3DE9D0FD" w14:textId="0037AC86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BAJKI W ILUSTRACJACH </w:t>
            </w:r>
          </w:p>
        </w:tc>
        <w:tc>
          <w:tcPr>
            <w:tcW w:w="708" w:type="dxa"/>
            <w:shd w:val="clear" w:color="auto" w:fill="auto"/>
          </w:tcPr>
          <w:p w14:paraId="4E033F85" w14:textId="72E23C10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565E3842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339D81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22A25D63" w14:textId="642E5632" w:rsidTr="00BA5E0E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79426024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60" w:type="dxa"/>
          </w:tcPr>
          <w:p w14:paraId="026F47AF" w14:textId="6C27292A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14:paraId="021DA8C5" w14:textId="35632DEA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WIERSZYKI PRZYTULANKI- PUBLIKACJA PREZENTUJACA ZABAWY BAZUJACE NA NATURALNEJ AKTYWNOSCI DZIECI</w:t>
            </w:r>
          </w:p>
        </w:tc>
        <w:tc>
          <w:tcPr>
            <w:tcW w:w="708" w:type="dxa"/>
            <w:shd w:val="clear" w:color="auto" w:fill="auto"/>
          </w:tcPr>
          <w:p w14:paraId="46E036C7" w14:textId="38E53503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A97FB8B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ADB193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6A0F0CBE" w14:textId="02824673" w:rsidTr="00BA5E0E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49E55CC8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60" w:type="dxa"/>
          </w:tcPr>
          <w:p w14:paraId="7F2538DF" w14:textId="4C2F871C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14:paraId="5203C982" w14:textId="565F20E7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HISTORYJKI OBRAZKOWE, NP. SEKWENCJE ZDARZEN, HISTORIE OBRAZKOWE W DOMU, KOLEJNOSC ZDARZEN, ODPOWIEDZIALNOSC, I CO PÓŹNIEJ</w:t>
            </w:r>
          </w:p>
        </w:tc>
        <w:tc>
          <w:tcPr>
            <w:tcW w:w="708" w:type="dxa"/>
            <w:shd w:val="clear" w:color="auto" w:fill="auto"/>
          </w:tcPr>
          <w:p w14:paraId="76565BDC" w14:textId="1A7E0EB1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37EDEF4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D5486C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517B3638" w14:textId="43483C3D" w:rsidTr="00BA5E0E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14:paraId="5E68BEBF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60" w:type="dxa"/>
          </w:tcPr>
          <w:p w14:paraId="736A8A89" w14:textId="71066ECB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14:paraId="5951B236" w14:textId="1ED5616D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WIELKI PODRECZNIK SCENARIUSZY</w:t>
            </w:r>
          </w:p>
        </w:tc>
        <w:tc>
          <w:tcPr>
            <w:tcW w:w="708" w:type="dxa"/>
            <w:shd w:val="clear" w:color="auto" w:fill="auto"/>
          </w:tcPr>
          <w:p w14:paraId="2E2EB8FB" w14:textId="7B0759DA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8CD58D7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3BDB4F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56F4D74F" w14:textId="245935CD" w:rsidTr="00BA5E0E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7EDBF5A8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60" w:type="dxa"/>
          </w:tcPr>
          <w:p w14:paraId="576C1CC6" w14:textId="640EF66E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14:paraId="6998C3C0" w14:textId="2D10CC14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KSIĄZKI AUDIO</w:t>
            </w:r>
          </w:p>
        </w:tc>
        <w:tc>
          <w:tcPr>
            <w:tcW w:w="708" w:type="dxa"/>
            <w:shd w:val="clear" w:color="auto" w:fill="auto"/>
          </w:tcPr>
          <w:p w14:paraId="249A8534" w14:textId="7871E73D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4E4C9689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1B39F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7084AB2F" w14:textId="5E048C70" w:rsidTr="00BA5E0E">
        <w:trPr>
          <w:trHeight w:val="388"/>
        </w:trPr>
        <w:tc>
          <w:tcPr>
            <w:tcW w:w="544" w:type="dxa"/>
            <w:shd w:val="clear" w:color="auto" w:fill="auto"/>
            <w:noWrap/>
            <w:vAlign w:val="center"/>
          </w:tcPr>
          <w:p w14:paraId="09F4CD1E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60" w:type="dxa"/>
          </w:tcPr>
          <w:p w14:paraId="0F6D9C18" w14:textId="44C11668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14:paraId="7B09EDED" w14:textId="3E856860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WYLICZANKI RYMOWANKI</w:t>
            </w:r>
          </w:p>
        </w:tc>
        <w:tc>
          <w:tcPr>
            <w:tcW w:w="708" w:type="dxa"/>
            <w:shd w:val="clear" w:color="auto" w:fill="auto"/>
          </w:tcPr>
          <w:p w14:paraId="46F9998E" w14:textId="1F02077D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5BA3BD29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8C8EEF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3D5BAFF3" w14:textId="7E545664" w:rsidTr="00BA5E0E">
        <w:trPr>
          <w:trHeight w:val="392"/>
        </w:trPr>
        <w:tc>
          <w:tcPr>
            <w:tcW w:w="544" w:type="dxa"/>
            <w:shd w:val="clear" w:color="auto" w:fill="auto"/>
            <w:noWrap/>
            <w:vAlign w:val="center"/>
          </w:tcPr>
          <w:p w14:paraId="2CA818AB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60" w:type="dxa"/>
          </w:tcPr>
          <w:p w14:paraId="47C735DB" w14:textId="2BE60D5E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14:paraId="4069F550" w14:textId="339BA983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DZWIĘKOWE OPOWIEŚCI</w:t>
            </w:r>
          </w:p>
        </w:tc>
        <w:tc>
          <w:tcPr>
            <w:tcW w:w="708" w:type="dxa"/>
            <w:shd w:val="clear" w:color="auto" w:fill="auto"/>
          </w:tcPr>
          <w:p w14:paraId="3BF4E756" w14:textId="75C2E2AC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B4BEF70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832601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419539D6" w14:textId="3655A897" w:rsidTr="00F33ED2">
        <w:trPr>
          <w:trHeight w:val="458"/>
        </w:trPr>
        <w:tc>
          <w:tcPr>
            <w:tcW w:w="544" w:type="dxa"/>
            <w:shd w:val="clear" w:color="auto" w:fill="auto"/>
            <w:noWrap/>
            <w:vAlign w:val="center"/>
          </w:tcPr>
          <w:p w14:paraId="0179D1BA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60" w:type="dxa"/>
            <w:shd w:val="clear" w:color="auto" w:fill="auto"/>
          </w:tcPr>
          <w:p w14:paraId="396F74E2" w14:textId="507EE9C1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BAJKI GRAJKI</w:t>
            </w:r>
          </w:p>
        </w:tc>
        <w:tc>
          <w:tcPr>
            <w:tcW w:w="3502" w:type="dxa"/>
            <w:shd w:val="clear" w:color="auto" w:fill="auto"/>
          </w:tcPr>
          <w:p w14:paraId="03E3D14E" w14:textId="2FDA61F6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bajki muzyczne na płytach CD, których bohaterowie mają użyczone głosy. </w:t>
            </w:r>
          </w:p>
        </w:tc>
        <w:tc>
          <w:tcPr>
            <w:tcW w:w="708" w:type="dxa"/>
            <w:shd w:val="clear" w:color="auto" w:fill="auto"/>
          </w:tcPr>
          <w:p w14:paraId="55E15C0D" w14:textId="67ECF3D4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2653B823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31737D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7AB583B9" w14:textId="77283296" w:rsidTr="0000345A">
        <w:trPr>
          <w:trHeight w:val="408"/>
        </w:trPr>
        <w:tc>
          <w:tcPr>
            <w:tcW w:w="544" w:type="dxa"/>
            <w:shd w:val="clear" w:color="auto" w:fill="auto"/>
            <w:noWrap/>
            <w:vAlign w:val="center"/>
          </w:tcPr>
          <w:p w14:paraId="14D89BCA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60" w:type="dxa"/>
            <w:shd w:val="clear" w:color="auto" w:fill="auto"/>
          </w:tcPr>
          <w:p w14:paraId="54DD4E14" w14:textId="08530793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MOZAIKI KOLOROWE </w:t>
            </w:r>
          </w:p>
        </w:tc>
        <w:tc>
          <w:tcPr>
            <w:tcW w:w="3502" w:type="dxa"/>
            <w:shd w:val="clear" w:color="auto" w:fill="auto"/>
          </w:tcPr>
          <w:p w14:paraId="490929DC" w14:textId="74565A08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MOZAIKA GEOMETRYCZNA Z PODSTAWA I SIATKA</w:t>
            </w:r>
          </w:p>
        </w:tc>
        <w:tc>
          <w:tcPr>
            <w:tcW w:w="708" w:type="dxa"/>
            <w:shd w:val="clear" w:color="auto" w:fill="auto"/>
          </w:tcPr>
          <w:p w14:paraId="7F97B988" w14:textId="2FC8D79F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A603CBB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299CD3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115E3E94" w14:textId="43724011" w:rsidTr="00BA5E0E">
        <w:trPr>
          <w:trHeight w:val="414"/>
        </w:trPr>
        <w:tc>
          <w:tcPr>
            <w:tcW w:w="544" w:type="dxa"/>
            <w:shd w:val="clear" w:color="auto" w:fill="auto"/>
            <w:noWrap/>
            <w:vAlign w:val="center"/>
          </w:tcPr>
          <w:p w14:paraId="208B5103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60" w:type="dxa"/>
          </w:tcPr>
          <w:p w14:paraId="1BAF9CDC" w14:textId="4704CC32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MOZAIKI KOLOROWE</w:t>
            </w:r>
          </w:p>
        </w:tc>
        <w:tc>
          <w:tcPr>
            <w:tcW w:w="3502" w:type="dxa"/>
            <w:shd w:val="clear" w:color="auto" w:fill="auto"/>
          </w:tcPr>
          <w:p w14:paraId="3B216350" w14:textId="1E1A8769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MOZAIKA W DREWNIANYM PUDELKU- FIGURY I KSZTALTY MAGNETYCZNE </w:t>
            </w:r>
          </w:p>
        </w:tc>
        <w:tc>
          <w:tcPr>
            <w:tcW w:w="708" w:type="dxa"/>
            <w:shd w:val="clear" w:color="auto" w:fill="auto"/>
          </w:tcPr>
          <w:p w14:paraId="0AEBC12B" w14:textId="7AC99A89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3E7D2DAC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1097DB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2561398C" w14:textId="449E7191" w:rsidTr="0000345A">
        <w:trPr>
          <w:trHeight w:val="419"/>
        </w:trPr>
        <w:tc>
          <w:tcPr>
            <w:tcW w:w="544" w:type="dxa"/>
            <w:shd w:val="clear" w:color="auto" w:fill="auto"/>
            <w:noWrap/>
            <w:vAlign w:val="center"/>
          </w:tcPr>
          <w:p w14:paraId="679370D5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60" w:type="dxa"/>
            <w:shd w:val="clear" w:color="auto" w:fill="auto"/>
          </w:tcPr>
          <w:p w14:paraId="1E5C76A5" w14:textId="233A8058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AKCESORIA MUZYCZNE</w:t>
            </w:r>
          </w:p>
        </w:tc>
        <w:tc>
          <w:tcPr>
            <w:tcW w:w="3502" w:type="dxa"/>
            <w:shd w:val="clear" w:color="auto" w:fill="auto"/>
          </w:tcPr>
          <w:p w14:paraId="5C40548F" w14:textId="165A6C24" w:rsidR="008F49A3" w:rsidRPr="008F49A3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42 instrumenty muzyczne w zestawie z szafką</w:t>
            </w:r>
          </w:p>
        </w:tc>
        <w:tc>
          <w:tcPr>
            <w:tcW w:w="708" w:type="dxa"/>
            <w:shd w:val="clear" w:color="auto" w:fill="auto"/>
          </w:tcPr>
          <w:p w14:paraId="2AF8C9C4" w14:textId="25F34F16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259EBB4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7ACAF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6074CACD" w14:textId="4328635B" w:rsidTr="0000345A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</w:tcPr>
          <w:p w14:paraId="1DE9856E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60" w:type="dxa"/>
            <w:shd w:val="clear" w:color="auto" w:fill="auto"/>
          </w:tcPr>
          <w:p w14:paraId="22B09113" w14:textId="022DC6B4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GRY EDUKACYJNE</w:t>
            </w:r>
          </w:p>
        </w:tc>
        <w:tc>
          <w:tcPr>
            <w:tcW w:w="3502" w:type="dxa"/>
            <w:shd w:val="clear" w:color="auto" w:fill="auto"/>
          </w:tcPr>
          <w:p w14:paraId="6ABA3DA6" w14:textId="312C9459" w:rsidR="008F49A3" w:rsidRPr="008F49A3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puzzle edukacyjne: wiosna ,lato, jesień, zima; puzzle </w:t>
            </w:r>
          </w:p>
        </w:tc>
        <w:tc>
          <w:tcPr>
            <w:tcW w:w="708" w:type="dxa"/>
            <w:shd w:val="clear" w:color="auto" w:fill="auto"/>
          </w:tcPr>
          <w:p w14:paraId="05DBE88B" w14:textId="1643F394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3087E3A9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787338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02E951FC" w14:textId="4AE93164" w:rsidTr="00BA5E0E">
        <w:trPr>
          <w:trHeight w:val="418"/>
        </w:trPr>
        <w:tc>
          <w:tcPr>
            <w:tcW w:w="544" w:type="dxa"/>
            <w:shd w:val="clear" w:color="auto" w:fill="auto"/>
            <w:noWrap/>
            <w:vAlign w:val="center"/>
          </w:tcPr>
          <w:p w14:paraId="7B94FE0D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60" w:type="dxa"/>
          </w:tcPr>
          <w:p w14:paraId="1DE321ED" w14:textId="47E425B2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GRY EDUKACYJNE</w:t>
            </w:r>
          </w:p>
        </w:tc>
        <w:tc>
          <w:tcPr>
            <w:tcW w:w="3502" w:type="dxa"/>
            <w:shd w:val="clear" w:color="auto" w:fill="auto"/>
          </w:tcPr>
          <w:p w14:paraId="2D993579" w14:textId="1686E898" w:rsidR="008F49A3" w:rsidRPr="008F49A3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puzzle miękkie różne tematy</w:t>
            </w:r>
          </w:p>
        </w:tc>
        <w:tc>
          <w:tcPr>
            <w:tcW w:w="708" w:type="dxa"/>
            <w:shd w:val="clear" w:color="auto" w:fill="auto"/>
          </w:tcPr>
          <w:p w14:paraId="69A53B85" w14:textId="5095DB45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6B6934CC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18A184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766AD1D8" w14:textId="1EF93D24" w:rsidTr="00BA5E0E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4BFADCE7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60" w:type="dxa"/>
          </w:tcPr>
          <w:p w14:paraId="71F97823" w14:textId="2009CDEB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GRY EDUKACYJNE</w:t>
            </w:r>
          </w:p>
        </w:tc>
        <w:tc>
          <w:tcPr>
            <w:tcW w:w="3502" w:type="dxa"/>
            <w:shd w:val="clear" w:color="auto" w:fill="auto"/>
          </w:tcPr>
          <w:p w14:paraId="0A82CEFA" w14:textId="332D80C5" w:rsidR="008F49A3" w:rsidRPr="008F49A3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puzzle drewniane, 4 sztuki w komplecie</w:t>
            </w:r>
          </w:p>
        </w:tc>
        <w:tc>
          <w:tcPr>
            <w:tcW w:w="708" w:type="dxa"/>
            <w:shd w:val="clear" w:color="auto" w:fill="auto"/>
          </w:tcPr>
          <w:p w14:paraId="574B14D3" w14:textId="73B1DB95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3B0A55AD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AB4F0A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07AB1408" w14:textId="79041EFA" w:rsidTr="00BA5E0E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7B013A96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60" w:type="dxa"/>
          </w:tcPr>
          <w:p w14:paraId="793174B7" w14:textId="0941D10D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GRY EDUKACYJNE</w:t>
            </w:r>
          </w:p>
        </w:tc>
        <w:tc>
          <w:tcPr>
            <w:tcW w:w="3502" w:type="dxa"/>
            <w:shd w:val="clear" w:color="auto" w:fill="auto"/>
          </w:tcPr>
          <w:p w14:paraId="795783CB" w14:textId="3CFDA52F" w:rsidR="008F49A3" w:rsidRPr="008F49A3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KOSTKA Z KIESZONKAMI</w:t>
            </w:r>
          </w:p>
        </w:tc>
        <w:tc>
          <w:tcPr>
            <w:tcW w:w="708" w:type="dxa"/>
            <w:shd w:val="clear" w:color="auto" w:fill="auto"/>
          </w:tcPr>
          <w:p w14:paraId="2D67F191" w14:textId="69B6BE29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212874FB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54FB0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14:paraId="0737E10D" w14:textId="686ED7F2" w:rsidTr="0000345A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14:paraId="492C2DE7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60" w:type="dxa"/>
            <w:shd w:val="clear" w:color="auto" w:fill="auto"/>
          </w:tcPr>
          <w:p w14:paraId="3EE9DD32" w14:textId="22AA0CAE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UKŁADANKI (GEOMERTYCZNE, PRZESTRZENNE I INNE)</w:t>
            </w:r>
          </w:p>
        </w:tc>
        <w:tc>
          <w:tcPr>
            <w:tcW w:w="3502" w:type="dxa"/>
            <w:shd w:val="clear" w:color="auto" w:fill="auto"/>
          </w:tcPr>
          <w:p w14:paraId="2CD79EAF" w14:textId="70B52442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puzzle zawody, układanka obrazkowa gdzie kto mieszka, układanka gdzie jest moja mama, ślady i faktury zwierząt, układanka małe, większe, największe, puzzle zwierzaki i ich przysmaki, puzzle dopasuj kolorami, układanka zabawne kształty</w:t>
            </w:r>
          </w:p>
        </w:tc>
        <w:tc>
          <w:tcPr>
            <w:tcW w:w="708" w:type="dxa"/>
            <w:shd w:val="clear" w:color="auto" w:fill="auto"/>
          </w:tcPr>
          <w:p w14:paraId="66EF590B" w14:textId="703CE8E4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6A717E00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5F43EA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45A" w:rsidRPr="00A353AF" w14:paraId="01BB2DA2" w14:textId="77777777" w:rsidTr="0000345A">
        <w:trPr>
          <w:trHeight w:val="429"/>
        </w:trPr>
        <w:tc>
          <w:tcPr>
            <w:tcW w:w="7632" w:type="dxa"/>
            <w:gridSpan w:val="5"/>
            <w:shd w:val="clear" w:color="auto" w:fill="D9D9D9" w:themeFill="background1" w:themeFillShade="D9"/>
            <w:noWrap/>
            <w:vAlign w:val="center"/>
          </w:tcPr>
          <w:p w14:paraId="515B4FC5" w14:textId="3009C024" w:rsidR="0000345A" w:rsidRPr="00A353AF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>ŁĄCZNA WARTOŚĆ ZAMÓWIENIA – CZĘŚĆ 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="008F49A3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102729" w14:textId="77777777" w:rsidR="0000345A" w:rsidRPr="00A353AF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5C17256" w14:textId="77777777" w:rsidR="003E066E" w:rsidRDefault="003E066E" w:rsidP="0000345A">
      <w:pPr>
        <w:rPr>
          <w:rFonts w:asciiTheme="minorHAnsi" w:hAnsiTheme="minorHAnsi" w:cstheme="minorHAnsi"/>
          <w:b/>
        </w:rPr>
      </w:pPr>
    </w:p>
    <w:p w14:paraId="3D398672" w14:textId="0513407F" w:rsidR="00A353AF" w:rsidRPr="001A1286" w:rsidRDefault="008F49A3" w:rsidP="0000345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IV</w:t>
      </w:r>
      <w:r w:rsidR="003E066E" w:rsidRPr="001A1286">
        <w:rPr>
          <w:rFonts w:asciiTheme="minorHAnsi" w:hAnsiTheme="minorHAnsi" w:cstheme="minorHAnsi"/>
          <w:b/>
        </w:rPr>
        <w:t xml:space="preserve"> – ZABAWKI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18"/>
        <w:gridCol w:w="3685"/>
        <w:gridCol w:w="709"/>
        <w:gridCol w:w="1418"/>
        <w:gridCol w:w="1417"/>
      </w:tblGrid>
      <w:tr w:rsidR="001A1286" w:rsidRPr="000F209C" w14:paraId="282DC76E" w14:textId="69658420" w:rsidTr="00F33ED2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14:paraId="2684A4D5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000000" w:fill="A5A5A5"/>
            <w:vAlign w:val="center"/>
            <w:hideMark/>
          </w:tcPr>
          <w:p w14:paraId="49B44C8E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685" w:type="dxa"/>
            <w:shd w:val="clear" w:color="000000" w:fill="A5A5A5"/>
          </w:tcPr>
          <w:p w14:paraId="24E9C0E0" w14:textId="77777777" w:rsidR="001A1286" w:rsidRPr="001A1286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Parametry</w:t>
            </w:r>
          </w:p>
        </w:tc>
        <w:tc>
          <w:tcPr>
            <w:tcW w:w="709" w:type="dxa"/>
            <w:shd w:val="clear" w:color="000000" w:fill="A5A5A5"/>
            <w:vAlign w:val="center"/>
          </w:tcPr>
          <w:p w14:paraId="36990A52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369F41E5" w14:textId="615856C6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768AC0E0" w14:textId="1505CAD1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F49A3" w:rsidRPr="000F209C" w14:paraId="1928D6B4" w14:textId="441637E1" w:rsidTr="00F33ED2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14:paraId="7F48800E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1B6582AA" w14:textId="4572FF84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LALKI</w:t>
            </w:r>
          </w:p>
        </w:tc>
        <w:tc>
          <w:tcPr>
            <w:tcW w:w="3685" w:type="dxa"/>
            <w:shd w:val="clear" w:color="auto" w:fill="auto"/>
          </w:tcPr>
          <w:p w14:paraId="205264B0" w14:textId="67C13D39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miękka lalka bobas z zestawem ubranek do przebierania</w:t>
            </w:r>
          </w:p>
        </w:tc>
        <w:tc>
          <w:tcPr>
            <w:tcW w:w="709" w:type="dxa"/>
            <w:shd w:val="clear" w:color="auto" w:fill="auto"/>
          </w:tcPr>
          <w:p w14:paraId="13ED7EDE" w14:textId="7B569E7A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E8E841D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6A78CC" w14:textId="16AFBA65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307931F2" w14:textId="46A8FD94" w:rsidTr="00F33ED2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14:paraId="4EC178E1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6F472022" w14:textId="450AA84E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LALKI</w:t>
            </w:r>
          </w:p>
        </w:tc>
        <w:tc>
          <w:tcPr>
            <w:tcW w:w="3685" w:type="dxa"/>
            <w:shd w:val="clear" w:color="auto" w:fill="auto"/>
          </w:tcPr>
          <w:p w14:paraId="16A8B4BC" w14:textId="44E78716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lalka niemowlę, ubrana w śliczne, niemowlęce ubranko, gumowa, bez włosów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dł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 ok. 35 cm, certyfikaty, atesty</w:t>
            </w:r>
          </w:p>
        </w:tc>
        <w:tc>
          <w:tcPr>
            <w:tcW w:w="709" w:type="dxa"/>
            <w:shd w:val="clear" w:color="auto" w:fill="auto"/>
          </w:tcPr>
          <w:p w14:paraId="612A57DA" w14:textId="01362D2A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02395EEF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14FDF1" w14:textId="6C6F3B0D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579BAFFA" w14:textId="2C5EE4F6" w:rsidTr="00F33ED2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347DCC09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shd w:val="clear" w:color="auto" w:fill="auto"/>
          </w:tcPr>
          <w:p w14:paraId="590934CF" w14:textId="166F5364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LALKI</w:t>
            </w:r>
          </w:p>
        </w:tc>
        <w:tc>
          <w:tcPr>
            <w:tcW w:w="3685" w:type="dxa"/>
            <w:shd w:val="clear" w:color="auto" w:fill="auto"/>
          </w:tcPr>
          <w:p w14:paraId="513BC43D" w14:textId="47DEE078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typ Barbie, ubrane w śliczne sukienki, solidne wykonanie, długość ok. 30cm, certyfikaty, atesty</w:t>
            </w:r>
          </w:p>
        </w:tc>
        <w:tc>
          <w:tcPr>
            <w:tcW w:w="709" w:type="dxa"/>
            <w:shd w:val="clear" w:color="auto" w:fill="auto"/>
          </w:tcPr>
          <w:p w14:paraId="7CE4263B" w14:textId="4C564953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803BD33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82861C" w14:textId="6DFB9804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4BA2E95D" w14:textId="5D5FCAB8" w:rsidTr="00F33ED2">
        <w:trPr>
          <w:trHeight w:val="546"/>
        </w:trPr>
        <w:tc>
          <w:tcPr>
            <w:tcW w:w="544" w:type="dxa"/>
            <w:shd w:val="clear" w:color="auto" w:fill="auto"/>
            <w:noWrap/>
            <w:vAlign w:val="center"/>
          </w:tcPr>
          <w:p w14:paraId="0ABADE1E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3DE7E5A3" w14:textId="2547E2B3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14:paraId="046175A9" w14:textId="51D0B5EF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samochód duża laweta, mieści w sobie dodatkowe sportowe samochodziki (mogą być dodatkowo w zestawie), opuszczana rampa pozwalająca na umieszczenie pojazdów wewnątrz, duże koła, wymiary ok. 70cm długość, opinie, atesty</w:t>
            </w:r>
          </w:p>
        </w:tc>
        <w:tc>
          <w:tcPr>
            <w:tcW w:w="709" w:type="dxa"/>
            <w:shd w:val="clear" w:color="auto" w:fill="auto"/>
          </w:tcPr>
          <w:p w14:paraId="29EB86E6" w14:textId="4EE0618C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71539DCB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F0D9EC" w14:textId="727E4616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2D0B7AC2" w14:textId="38E50DD9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43DF7D63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14:paraId="6FDA0851" w14:textId="110B1BE4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14:paraId="1A7E04F6" w14:textId="7239C01C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duży samochód ciężarowy z odpinaną przyczepą, opuszczane burty, Długość całkowita zestawu ok 85 cm, wykonany z wysokiej jakości tworzywa sztucznego, opinie, atesty</w:t>
            </w:r>
          </w:p>
        </w:tc>
        <w:tc>
          <w:tcPr>
            <w:tcW w:w="709" w:type="dxa"/>
            <w:shd w:val="clear" w:color="auto" w:fill="auto"/>
          </w:tcPr>
          <w:p w14:paraId="6F911CD1" w14:textId="2C8BDA8C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4417E3A5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5112E0" w14:textId="2FD972DA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7055E180" w14:textId="2F4DFB6F" w:rsidTr="00F33ED2">
        <w:trPr>
          <w:trHeight w:val="274"/>
        </w:trPr>
        <w:tc>
          <w:tcPr>
            <w:tcW w:w="544" w:type="dxa"/>
            <w:shd w:val="clear" w:color="auto" w:fill="auto"/>
            <w:noWrap/>
            <w:vAlign w:val="center"/>
          </w:tcPr>
          <w:p w14:paraId="2C712FA2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14:paraId="0D3D1473" w14:textId="0C4C07C0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14:paraId="7B4634E6" w14:textId="5BD210E3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duży samochód - holownik wyposażony w dodatkowy pojazd (np. walec, ładowarka) długość całkowita pojazdu ok. 94 cm., posiada ruchomy podjazd, naczepa odczepiana, wykonany z wysokiej jakości tworzywa sztucznego, opinie, atesty</w:t>
            </w:r>
          </w:p>
        </w:tc>
        <w:tc>
          <w:tcPr>
            <w:tcW w:w="709" w:type="dxa"/>
            <w:shd w:val="clear" w:color="auto" w:fill="auto"/>
          </w:tcPr>
          <w:p w14:paraId="4F685370" w14:textId="24DEC0E3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3010090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B3A5EB" w14:textId="63851199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23F4ED74" w14:textId="4FF104FB" w:rsidTr="00F33ED2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14:paraId="29B8E855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14:paraId="35B5D008" w14:textId="109A97F0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14:paraId="1AFAA3DE" w14:textId="15C39301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samochód - duża wywrotka, szerokie, duże koła ułatwią podróżowanie samochodem po różnego typu nawierzchniach, opuszczana skrzynia ładunkowa, można łatwo opróżnić jej zawartość, długość ok 70 cm, wykonany z wysokiej jakości tworzywa sztucznego, opinie, atesty </w:t>
            </w:r>
          </w:p>
        </w:tc>
        <w:tc>
          <w:tcPr>
            <w:tcW w:w="709" w:type="dxa"/>
            <w:shd w:val="clear" w:color="auto" w:fill="auto"/>
          </w:tcPr>
          <w:p w14:paraId="1C6D30C6" w14:textId="0AEB456A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272B33F6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58FE80" w14:textId="587F4FF4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382F25C5" w14:textId="2D28753A" w:rsidTr="00F33ED2">
        <w:trPr>
          <w:trHeight w:val="433"/>
        </w:trPr>
        <w:tc>
          <w:tcPr>
            <w:tcW w:w="544" w:type="dxa"/>
            <w:shd w:val="clear" w:color="auto" w:fill="auto"/>
            <w:noWrap/>
            <w:vAlign w:val="center"/>
          </w:tcPr>
          <w:p w14:paraId="06464699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14:paraId="510F0BAF" w14:textId="7ED2A1E3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14:paraId="494029F1" w14:textId="71996C03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samochód policyjny, wykonany z wysokiej jakości tworzywa sztucznego, gumowe opony, opinie, atesty, długość ok. 25- 30 cm</w:t>
            </w:r>
          </w:p>
        </w:tc>
        <w:tc>
          <w:tcPr>
            <w:tcW w:w="709" w:type="dxa"/>
            <w:shd w:val="clear" w:color="auto" w:fill="auto"/>
          </w:tcPr>
          <w:p w14:paraId="3D95D592" w14:textId="25D19452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0F2E10F2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260E50" w14:textId="3F753990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621A8007" w14:textId="42FFB72E" w:rsidTr="00F33ED2">
        <w:trPr>
          <w:trHeight w:val="611"/>
        </w:trPr>
        <w:tc>
          <w:tcPr>
            <w:tcW w:w="544" w:type="dxa"/>
            <w:shd w:val="clear" w:color="auto" w:fill="auto"/>
            <w:noWrap/>
            <w:vAlign w:val="center"/>
          </w:tcPr>
          <w:p w14:paraId="03C8C758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14:paraId="4894271A" w14:textId="7433D08C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14:paraId="76ACE9C2" w14:textId="02D484FF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samochód straż pożarna, wykonany z wysokiej jakości tworzywa sztucznego, rozsuwana drabina, długość samochodu ok. 30-40 cm, opinie atesty</w:t>
            </w:r>
          </w:p>
        </w:tc>
        <w:tc>
          <w:tcPr>
            <w:tcW w:w="709" w:type="dxa"/>
            <w:shd w:val="clear" w:color="auto" w:fill="auto"/>
          </w:tcPr>
          <w:p w14:paraId="6290A518" w14:textId="2DFEE11C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21446E11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232850" w14:textId="754CE043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02E474D8" w14:textId="4ACE85A4" w:rsidTr="00F33ED2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14:paraId="2DAE857B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14:paraId="1B43799B" w14:textId="260ECB0A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14:paraId="069CF273" w14:textId="208FFD46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samochód ambulans, wykonany z wysokiej jakości tworzywa sztucznego, gumowe opony, opinie, atesty, długość ok. 25- 30 cm</w:t>
            </w:r>
          </w:p>
        </w:tc>
        <w:tc>
          <w:tcPr>
            <w:tcW w:w="709" w:type="dxa"/>
            <w:shd w:val="clear" w:color="auto" w:fill="auto"/>
          </w:tcPr>
          <w:p w14:paraId="4E0DCFA9" w14:textId="4EF43A93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6ADD039C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9B2BA" w14:textId="593F423D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6A87F854" w14:textId="737A74B7" w:rsidTr="00F33ED2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14:paraId="11632BE8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14:paraId="249827EB" w14:textId="0A77F292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14:paraId="7C403B88" w14:textId="36A1845C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Klocki wafle - z tworzywa sztucznego, w łatwy sposób łączą się ze sobą lub mogą być łączone z podstawą, możliwość tworzenia niezliczonych konstrukcji, są kompatybilne, co pozwala łączyć zestawy ze sobą, wym. klocka ok 10 x 10 x 1 cm, ilość elementów ok. 200 szt. , różne kształty, wiejskie zwierzątka,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14:paraId="4738D674" w14:textId="6D5F9589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2D0D6201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DC8718" w14:textId="3BE075A0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31E96053" w14:textId="16376BE1" w:rsidTr="00F33ED2">
        <w:trPr>
          <w:trHeight w:val="591"/>
        </w:trPr>
        <w:tc>
          <w:tcPr>
            <w:tcW w:w="544" w:type="dxa"/>
            <w:shd w:val="clear" w:color="auto" w:fill="auto"/>
            <w:noWrap/>
            <w:vAlign w:val="center"/>
          </w:tcPr>
          <w:p w14:paraId="7D4EA6B2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14:paraId="4D5E085A" w14:textId="06F899FD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14:paraId="2B73511E" w14:textId="0A384413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Klocki wafle z tworzywa sztucznego, w łatwy sposób łączą się ze sobą lub mogą być łączone z podstawą, możliwość tworzenia niezliczonych konstrukcji, są kompatybilne, co pozwala łączyć zestawy ze sobą, wym. klocka 10 x 10 x 1 cm, ilość elementów ok. 170 szt., standardowe kształty,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14:paraId="01FBBF5F" w14:textId="2B98331E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382B96C9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324724" w14:textId="757582E6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5BE448D2" w14:textId="0EE016F5" w:rsidTr="00F33ED2">
        <w:trPr>
          <w:trHeight w:val="557"/>
        </w:trPr>
        <w:tc>
          <w:tcPr>
            <w:tcW w:w="544" w:type="dxa"/>
            <w:shd w:val="clear" w:color="auto" w:fill="auto"/>
            <w:noWrap/>
            <w:vAlign w:val="center"/>
          </w:tcPr>
          <w:p w14:paraId="61212E90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14:paraId="5104360F" w14:textId="08EDD1CE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14:paraId="299ABEEF" w14:textId="26967F63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Drewniane klocki w różnych kształtach, które można układać na wiele sposobów, tworząc różnorodne budowle, dziecko podczas zabawy kształtuje precyzję rączek a także poprawia koordynację wzrokowo-ruchową, uczy się rozpoznawania kształtów i kolorów. </w:t>
            </w:r>
            <w:r w:rsidRPr="008F49A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zestaw zawiera ok. 100 kolorowych klocków w różnych kształtach. Całość zapakowana jest w </w:t>
            </w:r>
            <w:r w:rsidRPr="008F49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wiaderko. Klocki produkowane z najwyższej jakości materiałów i spełniają wszystkie najważniejsze standardy jakości zabawek i testów bezpieczeństwa. </w:t>
            </w:r>
          </w:p>
        </w:tc>
        <w:tc>
          <w:tcPr>
            <w:tcW w:w="709" w:type="dxa"/>
            <w:shd w:val="clear" w:color="auto" w:fill="auto"/>
          </w:tcPr>
          <w:p w14:paraId="309B965D" w14:textId="76A1D19A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14:paraId="091B4F6E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DD778A" w14:textId="7B445FC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696FF2A1" w14:textId="5C3FCE5C" w:rsidTr="00F33ED2">
        <w:trPr>
          <w:trHeight w:val="551"/>
        </w:trPr>
        <w:tc>
          <w:tcPr>
            <w:tcW w:w="544" w:type="dxa"/>
            <w:shd w:val="clear" w:color="auto" w:fill="auto"/>
            <w:noWrap/>
            <w:vAlign w:val="center"/>
          </w:tcPr>
          <w:p w14:paraId="5FCA94BA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418" w:type="dxa"/>
            <w:shd w:val="clear" w:color="auto" w:fill="auto"/>
          </w:tcPr>
          <w:p w14:paraId="79B887BF" w14:textId="38F2FC94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14:paraId="373CA4F8" w14:textId="5CD08884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konstrukcyjne - słomki klocki z tworzywa sztucznego oraz łączników, pozwalających na łatwe i wielokrotne łączenie słomek ze sobą. Możliwość tworzenia różnych form - od płaskich figur po duże, bardzo skomplikowane konstrukcje. Elementy zestawu umieszczone są w pudełku z rączką, wykonanym z tworzywa sztucznego,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14:paraId="2C919E3A" w14:textId="4712061F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AE8AF31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DC8879" w14:textId="77C2E56E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1779FB6F" w14:textId="256C56C3" w:rsidTr="00F33ED2">
        <w:trPr>
          <w:trHeight w:val="290"/>
        </w:trPr>
        <w:tc>
          <w:tcPr>
            <w:tcW w:w="544" w:type="dxa"/>
            <w:shd w:val="clear" w:color="auto" w:fill="auto"/>
            <w:noWrap/>
            <w:vAlign w:val="center"/>
          </w:tcPr>
          <w:p w14:paraId="06BC0958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14:paraId="76BF3C4C" w14:textId="1981A8C2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14:paraId="21792CD1" w14:textId="1E33D79F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klocki konstrukcyjne - figury w kształcie trójkątów, czworokątów, pięciokątów i sześciokątów foremnych, pozwalają na tworzenie konstrukcji, pozwalają na budowanie brył, ok. 180 szt. • wym. Ok. 4 x 4 cm oraz 4,5 x 4,5 cm,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14:paraId="40B9157C" w14:textId="45E3AAA1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4256FA4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493149" w14:textId="1B95929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774404B2" w14:textId="3AF48B12" w:rsidTr="00F33ED2">
        <w:trPr>
          <w:trHeight w:val="550"/>
        </w:trPr>
        <w:tc>
          <w:tcPr>
            <w:tcW w:w="544" w:type="dxa"/>
            <w:shd w:val="clear" w:color="auto" w:fill="auto"/>
            <w:noWrap/>
            <w:vAlign w:val="center"/>
          </w:tcPr>
          <w:p w14:paraId="3DAF8C71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8" w:type="dxa"/>
            <w:shd w:val="clear" w:color="auto" w:fill="auto"/>
          </w:tcPr>
          <w:p w14:paraId="12ABB0F5" w14:textId="4A15C159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14:paraId="5FB05BAD" w14:textId="3FA74B86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Klocki konstrukcyjne płatki śniegu w różnych kształtach i kolorach, w plastikowym pojemniku z rączką, budowanie z klocków pobudza dziecięcą wyobraźnię i rozwija kreatywność, w zestawie obrazkowe instrukcje przedstawiające przykładowe możliwości ich złożenia, ok  340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elem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. o śr. ok 4 cm,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14:paraId="0BB9F04A" w14:textId="10092581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9C4EB5C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880B4D" w14:textId="3B38B6AD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40CE5D44" w14:textId="48267A0A" w:rsidTr="00F33ED2">
        <w:trPr>
          <w:trHeight w:val="544"/>
        </w:trPr>
        <w:tc>
          <w:tcPr>
            <w:tcW w:w="544" w:type="dxa"/>
            <w:shd w:val="clear" w:color="auto" w:fill="auto"/>
            <w:noWrap/>
            <w:vAlign w:val="center"/>
          </w:tcPr>
          <w:p w14:paraId="07751B40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8" w:type="dxa"/>
            <w:shd w:val="clear" w:color="auto" w:fill="auto"/>
          </w:tcPr>
          <w:p w14:paraId="32A32005" w14:textId="49F086D3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14:paraId="37103B61" w14:textId="2B713900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Duże klocki, dzięki którym można budować i  wysokie wieże,  zamki lub cokolwiek, co dziecku przyjdzie do głowy, duże klocki, które pozwolą dziecku szybko zobaczyć efekty swojej pracy, ok 150 elementów,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14:paraId="04C2D0BC" w14:textId="31A48181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440CDB55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24AF26" w14:textId="6285DA19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5A7B294A" w14:textId="255FEC4B" w:rsidTr="00F33ED2">
        <w:trPr>
          <w:trHeight w:val="282"/>
        </w:trPr>
        <w:tc>
          <w:tcPr>
            <w:tcW w:w="544" w:type="dxa"/>
            <w:shd w:val="clear" w:color="auto" w:fill="auto"/>
            <w:noWrap/>
            <w:vAlign w:val="center"/>
          </w:tcPr>
          <w:p w14:paraId="47DCD08B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8" w:type="dxa"/>
            <w:shd w:val="clear" w:color="auto" w:fill="auto"/>
          </w:tcPr>
          <w:p w14:paraId="7D395256" w14:textId="0F08F6CD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14:paraId="1B18B863" w14:textId="65F0CE24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klocki konstrukcyjne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Clics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, charakterystyczny sposób łączenia daje możliwość budowy zarówno płaskich, jak i przestrzennych konstrukcji, wykonane z polipropylenu, bezpieczne, wytrzymałe, instrukcja budowy. wym. klocka ok 5 x 5 cm, zestaw ok. 260 klocków, akcesoria,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14:paraId="1E666D48" w14:textId="622139B5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E00B23B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F8C885" w14:textId="3C471516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7581F4AF" w14:textId="423176E6" w:rsidTr="00F33ED2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14:paraId="41EBD652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8" w:type="dxa"/>
            <w:shd w:val="clear" w:color="auto" w:fill="auto"/>
          </w:tcPr>
          <w:p w14:paraId="0F89EAD9" w14:textId="2FAFAD8C"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14:paraId="39033F41" w14:textId="01A190B5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Klocki konstrukcyjne puzzle w różnych kształtach i kolorach, wyposażenie: obrazkowe instrukcje przedstawiające przykładowe możliwości ich złożenia, pudełko do przechowywania, ok. 300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elem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. o wym. od ok. 3 x 3 do 3 x 6 cm,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14:paraId="4C9E71D6" w14:textId="2E390FC0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73832B2D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AB34A3" w14:textId="4BC22E9D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35558C38" w14:textId="090F3E50" w:rsidTr="00F33ED2">
        <w:trPr>
          <w:trHeight w:val="276"/>
        </w:trPr>
        <w:tc>
          <w:tcPr>
            <w:tcW w:w="544" w:type="dxa"/>
            <w:shd w:val="clear" w:color="auto" w:fill="auto"/>
            <w:noWrap/>
            <w:vAlign w:val="center"/>
          </w:tcPr>
          <w:p w14:paraId="1594C487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8" w:type="dxa"/>
            <w:shd w:val="clear" w:color="auto" w:fill="auto"/>
          </w:tcPr>
          <w:p w14:paraId="074438B4" w14:textId="5E1E01BB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MAŁY LEKARZ</w:t>
            </w:r>
          </w:p>
        </w:tc>
        <w:tc>
          <w:tcPr>
            <w:tcW w:w="3685" w:type="dxa"/>
            <w:shd w:val="clear" w:color="auto" w:fill="auto"/>
          </w:tcPr>
          <w:p w14:paraId="5F3FF3B5" w14:textId="40354521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zestaw powinien zawierać np.: stetoskop, lusterko laryngologiczne, zacisk, nożyczki, </w:t>
            </w:r>
            <w:r w:rsidRPr="008F49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pęsetę, strzykawkę, okulary, plakietkę, słoiczek z lekiem, termometr, walizkę. Zestaw powinien być wykonany z wysokiej jakości, materiałów, bezpieczny dla dzieci.</w:t>
            </w:r>
          </w:p>
        </w:tc>
        <w:tc>
          <w:tcPr>
            <w:tcW w:w="709" w:type="dxa"/>
            <w:shd w:val="clear" w:color="auto" w:fill="auto"/>
          </w:tcPr>
          <w:p w14:paraId="337547F0" w14:textId="56A9CB38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</w:tcPr>
          <w:p w14:paraId="7D4EFB31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D64886" w14:textId="0A1C5E01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43AB663A" w14:textId="3FA8FEC4" w:rsidTr="00F33ED2">
        <w:trPr>
          <w:trHeight w:val="266"/>
        </w:trPr>
        <w:tc>
          <w:tcPr>
            <w:tcW w:w="544" w:type="dxa"/>
            <w:shd w:val="clear" w:color="auto" w:fill="auto"/>
            <w:noWrap/>
            <w:vAlign w:val="center"/>
          </w:tcPr>
          <w:p w14:paraId="2DF10581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418" w:type="dxa"/>
            <w:shd w:val="clear" w:color="auto" w:fill="auto"/>
          </w:tcPr>
          <w:p w14:paraId="126CF271" w14:textId="4AE60114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MAŁY BUDOWNICZY</w:t>
            </w:r>
          </w:p>
        </w:tc>
        <w:tc>
          <w:tcPr>
            <w:tcW w:w="3685" w:type="dxa"/>
            <w:shd w:val="clear" w:color="auto" w:fill="auto"/>
          </w:tcPr>
          <w:p w14:paraId="789DA4F3" w14:textId="74C43F05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zestaw zawiera np.: piłę, klucz francuski, młotek, śrubokręt, stół warsztatowy, imadło, młotek, klucz francuski, śrubokręt, wózek na kółkach, wiaderko, inne akcesoria (śrubki, nakrętki itp.),kask, skrzynka na narzędzia, wiertarka, piła,. Zestaw wykonany z wysokiej jakości, materiałów, bezpieczny dla dzieci</w:t>
            </w:r>
          </w:p>
        </w:tc>
        <w:tc>
          <w:tcPr>
            <w:tcW w:w="709" w:type="dxa"/>
            <w:shd w:val="clear" w:color="auto" w:fill="auto"/>
          </w:tcPr>
          <w:p w14:paraId="52CDFE8E" w14:textId="27B28C18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B188276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4286FC" w14:textId="5A0774CB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55B09269" w14:textId="00414CF7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217D9457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8" w:type="dxa"/>
            <w:shd w:val="clear" w:color="auto" w:fill="auto"/>
          </w:tcPr>
          <w:p w14:paraId="69B09C34" w14:textId="07B53024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ZESTAW MAŁA KUCHNIA </w:t>
            </w:r>
          </w:p>
        </w:tc>
        <w:tc>
          <w:tcPr>
            <w:tcW w:w="3685" w:type="dxa"/>
            <w:shd w:val="clear" w:color="auto" w:fill="auto"/>
          </w:tcPr>
          <w:p w14:paraId="3765657C" w14:textId="4D048A20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zestaw zawiera po kubki, talerze, widelce, noże, łyżeczki, gąbka, patelnia, cedzak, łopatka, łyżka, pokrywka, garnek, dodatkowo suszarka na naczynia, wym. akcesoriów ok. 5-13 cm. Zestaw wykonany z wysokiej jakości materiałów, bezpieczny dla dzieci</w:t>
            </w:r>
          </w:p>
        </w:tc>
        <w:tc>
          <w:tcPr>
            <w:tcW w:w="709" w:type="dxa"/>
            <w:shd w:val="clear" w:color="auto" w:fill="auto"/>
          </w:tcPr>
          <w:p w14:paraId="47F323C8" w14:textId="4233DE8B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2A2E8580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3243EB" w14:textId="2651C63B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319F9D72" w14:textId="7764844E" w:rsidTr="003B0FA4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71EDAF6B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8" w:type="dxa"/>
            <w:shd w:val="clear" w:color="auto" w:fill="auto"/>
          </w:tcPr>
          <w:p w14:paraId="466F7D94" w14:textId="5AED4A12" w:rsidR="008F49A3" w:rsidRPr="00D23F69" w:rsidRDefault="008F49A3" w:rsidP="008F49A3">
            <w:pPr>
              <w:rPr>
                <w:rFonts w:ascii="Calibri" w:hAnsi="Calibri" w:cs="Calibri"/>
                <w:sz w:val="20"/>
                <w:szCs w:val="20"/>
              </w:rPr>
            </w:pPr>
            <w:r w:rsidRPr="00D23F69">
              <w:rPr>
                <w:rFonts w:asciiTheme="minorHAnsi" w:hAnsiTheme="minorHAnsi" w:cs="Calibri"/>
                <w:sz w:val="20"/>
                <w:szCs w:val="20"/>
              </w:rPr>
              <w:t>ZESTAW MAŁA KUCHNIA</w:t>
            </w:r>
          </w:p>
        </w:tc>
        <w:tc>
          <w:tcPr>
            <w:tcW w:w="3685" w:type="dxa"/>
            <w:shd w:val="clear" w:color="auto" w:fill="auto"/>
          </w:tcPr>
          <w:p w14:paraId="3E316B36" w14:textId="5C3F6AA1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drewniane owoce do krojenia</w:t>
            </w:r>
          </w:p>
        </w:tc>
        <w:tc>
          <w:tcPr>
            <w:tcW w:w="709" w:type="dxa"/>
            <w:shd w:val="clear" w:color="auto" w:fill="auto"/>
          </w:tcPr>
          <w:p w14:paraId="08EAC54C" w14:textId="07EA9761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64A1FE72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34AF2D" w14:textId="55C43E9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39D59CA8" w14:textId="0E314185" w:rsidTr="003B0FA4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5367F807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8" w:type="dxa"/>
            <w:shd w:val="clear" w:color="auto" w:fill="auto"/>
          </w:tcPr>
          <w:p w14:paraId="56A307AC" w14:textId="4DBE2580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ZESTAW MAŁA KUCHNIA</w:t>
            </w:r>
          </w:p>
        </w:tc>
        <w:tc>
          <w:tcPr>
            <w:tcW w:w="3685" w:type="dxa"/>
            <w:shd w:val="clear" w:color="auto" w:fill="auto"/>
          </w:tcPr>
          <w:p w14:paraId="476A373D" w14:textId="12B1815C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zestaw zawiera: kubki, łyżeczki • talerzyki • dzbanek do kawy • kubek na śmietankę • cukierniczka • wys.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elem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. do 18 cm, Zestaw wykonany z wysokiej jakości, materiałów, bezpieczny dla dzieci</w:t>
            </w:r>
          </w:p>
        </w:tc>
        <w:tc>
          <w:tcPr>
            <w:tcW w:w="709" w:type="dxa"/>
            <w:shd w:val="clear" w:color="auto" w:fill="auto"/>
          </w:tcPr>
          <w:p w14:paraId="50D5EC43" w14:textId="3EBC6271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61819EA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AB3B93" w14:textId="35AB423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0C40BEFE" w14:textId="4E1928FA" w:rsidTr="003B0FA4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52E7BC76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8" w:type="dxa"/>
            <w:shd w:val="clear" w:color="auto" w:fill="auto"/>
          </w:tcPr>
          <w:p w14:paraId="1F35D622" w14:textId="5C194F7B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MASKOTKI</w:t>
            </w:r>
          </w:p>
        </w:tc>
        <w:tc>
          <w:tcPr>
            <w:tcW w:w="3685" w:type="dxa"/>
            <w:shd w:val="clear" w:color="auto" w:fill="auto"/>
          </w:tcPr>
          <w:p w14:paraId="6F6492F7" w14:textId="520B17FF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Miś pluszowy duży ok. 60 cm. wykonany jest z bardzo przyjemnego w dotyku pluszu. Zabawka spełnia wszelkie normy Unijne i jest bezpieczna. 2 komplety tych samych maskotek</w:t>
            </w:r>
          </w:p>
        </w:tc>
        <w:tc>
          <w:tcPr>
            <w:tcW w:w="709" w:type="dxa"/>
            <w:shd w:val="clear" w:color="auto" w:fill="auto"/>
          </w:tcPr>
          <w:p w14:paraId="00670BEA" w14:textId="0EA46436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F4540F3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45EFF7" w14:textId="65A6E8FE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5DCBBA85" w14:textId="341394D9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2AEBC57B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8" w:type="dxa"/>
            <w:shd w:val="clear" w:color="auto" w:fill="auto"/>
          </w:tcPr>
          <w:p w14:paraId="3203D22C" w14:textId="53A52589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MASKOTKI</w:t>
            </w:r>
          </w:p>
        </w:tc>
        <w:tc>
          <w:tcPr>
            <w:tcW w:w="3685" w:type="dxa"/>
            <w:shd w:val="clear" w:color="auto" w:fill="auto"/>
          </w:tcPr>
          <w:p w14:paraId="57A2AC0D" w14:textId="019DE246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Maskotki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przytulanki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 zwierzątka np. kotek, piesek, konik, miś, sowa, wykonany jest z bardzo przyjemnego w dotyku pluszu. Zabawka spełnia wszelkie normy Unijne i jest bezpieczna. Wysokość ok. 25 cm, 2 komplety takich samych maskotek</w:t>
            </w:r>
          </w:p>
        </w:tc>
        <w:tc>
          <w:tcPr>
            <w:tcW w:w="709" w:type="dxa"/>
            <w:shd w:val="clear" w:color="auto" w:fill="auto"/>
          </w:tcPr>
          <w:p w14:paraId="16AF4A8D" w14:textId="20FE4151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84134FE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42128F" w14:textId="2ED97A9A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5A28E119" w14:textId="77CEEDF5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6BBF5C1A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8" w:type="dxa"/>
            <w:shd w:val="clear" w:color="auto" w:fill="auto"/>
          </w:tcPr>
          <w:p w14:paraId="273D3ED8" w14:textId="551C8882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MASKOTKI</w:t>
            </w:r>
          </w:p>
        </w:tc>
        <w:tc>
          <w:tcPr>
            <w:tcW w:w="3685" w:type="dxa"/>
            <w:shd w:val="clear" w:color="auto" w:fill="auto"/>
          </w:tcPr>
          <w:p w14:paraId="73A09F6F" w14:textId="42ADBE87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Maskotki - postacie z bajek, np. Myszka Miki,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Minnie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, Pluto, Kubuś Puchatek, Tygrys,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Minionek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, Pokemon, Olaf, Świnka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Peppa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, Świnka Jacek, Masza, Niedźwiedź, Psi Patrol, My Little Pony,  wykonane są z bardzo przyjemnego w dotyku pluszu. Maskotki mogą wydawać dźwięki, spełniają wszelkie normy Unijne i są bezpieczna dla dzieci. Wysokość ok 30 cm, 2 komplety takich samych maskotek</w:t>
            </w:r>
          </w:p>
        </w:tc>
        <w:tc>
          <w:tcPr>
            <w:tcW w:w="709" w:type="dxa"/>
            <w:shd w:val="clear" w:color="auto" w:fill="auto"/>
          </w:tcPr>
          <w:p w14:paraId="741163A7" w14:textId="1E73145E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982766F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8BD380" w14:textId="289AE651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661A0F87" w14:textId="073DCD50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6D50576B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8" w:type="dxa"/>
            <w:shd w:val="clear" w:color="auto" w:fill="auto"/>
          </w:tcPr>
          <w:p w14:paraId="3E368DD2" w14:textId="3FE10D06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AKCESORIA DLA LALEK</w:t>
            </w:r>
          </w:p>
        </w:tc>
        <w:tc>
          <w:tcPr>
            <w:tcW w:w="3685" w:type="dxa"/>
            <w:shd w:val="clear" w:color="auto" w:fill="auto"/>
          </w:tcPr>
          <w:p w14:paraId="4DEB8522" w14:textId="37BD85D5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Różne zestawy zawierające np. 1) wanienkę, buteleczkę, smoczek, lusterko, itp., 2) buteleczkę, smoczek, pieluszkę, kocyk, smycz do smoczka, uroczą obręcz / zabawkę do kocyka, 2 pojemniczki na kosmetyki,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itp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, 3) torebka, skarpetki, śliniaczek, talerzyk z przegródkami, sztućce, pudełko na puder itp.  wykonany z wysokiej  jakości materiałów i spełniających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14:paraId="5F5F4D01" w14:textId="7CC4105F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796A1BA8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FA3A8B" w14:textId="7D066553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52D17C01" w14:textId="62A4E772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10D2AB07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8" w:type="dxa"/>
            <w:shd w:val="clear" w:color="auto" w:fill="auto"/>
          </w:tcPr>
          <w:p w14:paraId="7CF7DE1E" w14:textId="08B4FE1B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FARMA ZE ZWIERZĘTAMI</w:t>
            </w:r>
          </w:p>
        </w:tc>
        <w:tc>
          <w:tcPr>
            <w:tcW w:w="3685" w:type="dxa"/>
            <w:shd w:val="clear" w:color="auto" w:fill="auto"/>
          </w:tcPr>
          <w:p w14:paraId="4C11160A" w14:textId="2285135F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W skład zestawy wchodzą zwierzęta: np. koń, krowa, koza, owca, kura, kaczka, indyk, zagroda, budynek, itp. wszystkie elementy wykonane zostały z wytrzymałego i bardzo elastycznego materiału spełniający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14:paraId="46876243" w14:textId="6644FAE0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71C95C93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4FF167" w14:textId="76B3FBA2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14:paraId="1FA5F94E" w14:textId="74ECF952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14:paraId="498F2022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8" w:type="dxa"/>
            <w:shd w:val="clear" w:color="auto" w:fill="auto"/>
          </w:tcPr>
          <w:p w14:paraId="12D0962A" w14:textId="7F595BA2"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KOLEJKA Z TORAMI </w:t>
            </w:r>
          </w:p>
        </w:tc>
        <w:tc>
          <w:tcPr>
            <w:tcW w:w="3685" w:type="dxa"/>
            <w:shd w:val="clear" w:color="auto" w:fill="auto"/>
          </w:tcPr>
          <w:p w14:paraId="671D8C9E" w14:textId="221D4426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Zestaw zawiera w sobie liczne zakręty, skrzyżowania i wiadukty, co umożliwia układanie tras w różne kształty, dodatkowo </w:t>
            </w:r>
            <w:r w:rsidRPr="008F49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wyposażone w pojazdy. Zestawy można ze sobą łączyć, wiele możliwości składania. Wykonany  z wysokiej  jakości materiałów i spełniających wszystkie najważniejsze standardy jakości zabawek i testów bezpieczeństwa. </w:t>
            </w:r>
          </w:p>
        </w:tc>
        <w:tc>
          <w:tcPr>
            <w:tcW w:w="709" w:type="dxa"/>
            <w:shd w:val="clear" w:color="auto" w:fill="auto"/>
          </w:tcPr>
          <w:p w14:paraId="73A86E8C" w14:textId="57CC27AA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14:paraId="4E1AD0FC" w14:textId="77777777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25B733" w14:textId="54F174CD"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45A" w:rsidRPr="000F209C" w14:paraId="2A0B6A99" w14:textId="77777777" w:rsidTr="00F33ED2">
        <w:trPr>
          <w:trHeight w:val="445"/>
        </w:trPr>
        <w:tc>
          <w:tcPr>
            <w:tcW w:w="7774" w:type="dxa"/>
            <w:gridSpan w:val="5"/>
            <w:shd w:val="clear" w:color="auto" w:fill="D9D9D9" w:themeFill="background1" w:themeFillShade="D9"/>
            <w:noWrap/>
            <w:vAlign w:val="center"/>
          </w:tcPr>
          <w:p w14:paraId="02D92D09" w14:textId="5BA408E8" w:rsidR="0000345A" w:rsidRPr="00A353AF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ŁĄCZNA WARTOŚĆ ZAMÓWIENIA – CZĘŚĆ 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0A160CC" w14:textId="77777777" w:rsidR="0000345A" w:rsidRPr="00A353AF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72CC71C" w14:textId="77777777" w:rsidR="003E066E" w:rsidRDefault="003E066E" w:rsidP="0000345A">
      <w:pPr>
        <w:pStyle w:val="Akapitzlist"/>
        <w:autoSpaceDE w:val="0"/>
        <w:spacing w:after="0" w:line="240" w:lineRule="auto"/>
        <w:ind w:left="1080"/>
        <w:contextualSpacing w:val="0"/>
        <w:jc w:val="both"/>
        <w:rPr>
          <w:rFonts w:asciiTheme="minorHAnsi" w:hAnsiTheme="minorHAnsi" w:cstheme="minorHAnsi"/>
          <w:b/>
        </w:rPr>
      </w:pPr>
    </w:p>
    <w:p w14:paraId="4BDF4986" w14:textId="77777777" w:rsidR="003E066E" w:rsidRPr="001A1286" w:rsidRDefault="003E066E" w:rsidP="0000345A">
      <w:pPr>
        <w:autoSpaceDE w:val="0"/>
        <w:jc w:val="both"/>
        <w:rPr>
          <w:rFonts w:asciiTheme="minorHAnsi" w:hAnsiTheme="minorHAnsi" w:cstheme="minorHAnsi"/>
          <w:b/>
        </w:rPr>
      </w:pPr>
      <w:r w:rsidRPr="001A1286">
        <w:rPr>
          <w:rFonts w:asciiTheme="minorHAnsi" w:hAnsiTheme="minorHAnsi" w:cstheme="minorHAnsi"/>
          <w:b/>
        </w:rPr>
        <w:t>CZĘŚĆ V – DEKORACJE NA ŚCIANĘ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18"/>
        <w:gridCol w:w="3685"/>
        <w:gridCol w:w="709"/>
        <w:gridCol w:w="1418"/>
        <w:gridCol w:w="1417"/>
      </w:tblGrid>
      <w:tr w:rsidR="001A1286" w:rsidRPr="00A353AF" w14:paraId="1E28ABA0" w14:textId="6D36FF96" w:rsidTr="00F33ED2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14:paraId="5014770A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000000" w:fill="A5A5A5"/>
            <w:vAlign w:val="center"/>
            <w:hideMark/>
          </w:tcPr>
          <w:p w14:paraId="3C27A0E9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685" w:type="dxa"/>
            <w:shd w:val="clear" w:color="000000" w:fill="A5A5A5"/>
          </w:tcPr>
          <w:p w14:paraId="5754E229" w14:textId="77777777" w:rsidR="001A1286" w:rsidRPr="001A1286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Parametry</w:t>
            </w:r>
          </w:p>
        </w:tc>
        <w:tc>
          <w:tcPr>
            <w:tcW w:w="709" w:type="dxa"/>
            <w:shd w:val="clear" w:color="000000" w:fill="A5A5A5"/>
            <w:vAlign w:val="center"/>
          </w:tcPr>
          <w:p w14:paraId="6E751EBA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7E86A202" w14:textId="2692BA8E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71F80138" w14:textId="660B9E4B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F49A3" w:rsidRPr="00A353AF" w14:paraId="46C4EDB3" w14:textId="5253B88E" w:rsidTr="00F33ED2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14:paraId="194CDBE4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349C673C" w14:textId="5D357014" w:rsidR="008F49A3" w:rsidRPr="00D23F69" w:rsidRDefault="008F49A3" w:rsidP="008F4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3F69">
              <w:rPr>
                <w:rFonts w:ascii="Calibri" w:hAnsi="Calibri" w:cs="Calibri"/>
                <w:sz w:val="20"/>
                <w:szCs w:val="20"/>
              </w:rPr>
              <w:t>DEKORACJE NA ŚCIANĘ</w:t>
            </w:r>
          </w:p>
        </w:tc>
        <w:tc>
          <w:tcPr>
            <w:tcW w:w="3685" w:type="dxa"/>
            <w:shd w:val="clear" w:color="auto" w:fill="auto"/>
          </w:tcPr>
          <w:p w14:paraId="6F31457B" w14:textId="6619910C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dekoracje interaktywne na ściany, zawierające ruchome elementy dotykowe, wydające dźwięki, fakturowe elementy dekoracyjne, sensoryczne przedmioty, zapraszające dzieci do zabawy, a jednocześnie pozwalające na </w:t>
            </w:r>
            <w:proofErr w:type="spellStart"/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polisensoryczne</w:t>
            </w:r>
            <w:proofErr w:type="spellEnd"/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doznania różnych faktur, rozwijające małą motorykę, służące do stymulowania zmysłu dotyku, słuchu oraz wzroku</w:t>
            </w:r>
            <w:r w:rsidRPr="008F49A3">
              <w:rPr>
                <w:sz w:val="18"/>
                <w:szCs w:val="18"/>
              </w:rPr>
              <w:t xml:space="preserve"> </w:t>
            </w:r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np. panel manipulacyjny "dziewczynka" z uchwytem do powieszenia, </w:t>
            </w:r>
            <w:proofErr w:type="spellStart"/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kłódka-zasuwak</w:t>
            </w:r>
            <w:proofErr w:type="spellEnd"/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duży krokodyl itp.</w:t>
            </w:r>
          </w:p>
        </w:tc>
        <w:tc>
          <w:tcPr>
            <w:tcW w:w="709" w:type="dxa"/>
            <w:shd w:val="clear" w:color="auto" w:fill="auto"/>
          </w:tcPr>
          <w:p w14:paraId="504373F9" w14:textId="7DDE54C5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0174630B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DBF91F" w14:textId="0E02188C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F49A3" w:rsidRPr="00A353AF" w14:paraId="183F7653" w14:textId="77777777" w:rsidTr="00F33ED2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14:paraId="67576C6A" w14:textId="75D40D1B" w:rsidR="008F49A3" w:rsidRPr="00A353AF" w:rsidRDefault="00D23F69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1FE70456" w14:textId="359BAF90" w:rsidR="008F49A3" w:rsidRPr="00D23F69" w:rsidRDefault="008F49A3" w:rsidP="008F49A3">
            <w:pPr>
              <w:rPr>
                <w:rFonts w:ascii="Calibri" w:hAnsi="Calibri" w:cs="Calibri"/>
                <w:sz w:val="20"/>
                <w:szCs w:val="20"/>
              </w:rPr>
            </w:pPr>
            <w:r w:rsidRPr="00D23F69">
              <w:rPr>
                <w:rFonts w:ascii="Calibri" w:hAnsi="Calibri" w:cs="Calibri"/>
                <w:sz w:val="20"/>
                <w:szCs w:val="20"/>
              </w:rPr>
              <w:t>TABLICE KORKOWE DO PREZENTACJI PLAC PLASTYCZNYCH</w:t>
            </w:r>
          </w:p>
        </w:tc>
        <w:tc>
          <w:tcPr>
            <w:tcW w:w="3685" w:type="dxa"/>
            <w:shd w:val="clear" w:color="auto" w:fill="auto"/>
          </w:tcPr>
          <w:p w14:paraId="7C9E2B4F" w14:textId="6AA436B2"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="Calibri" w:hAnsi="Calibri" w:cs="Calibri"/>
                <w:sz w:val="18"/>
                <w:szCs w:val="18"/>
              </w:rPr>
              <w:t>tablica korkowa na ścianę, wymiary: 150X120cm</w:t>
            </w:r>
          </w:p>
        </w:tc>
        <w:tc>
          <w:tcPr>
            <w:tcW w:w="709" w:type="dxa"/>
            <w:shd w:val="clear" w:color="auto" w:fill="auto"/>
          </w:tcPr>
          <w:p w14:paraId="5AF06E42" w14:textId="38D327BA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54C2BDDB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FA5944" w14:textId="77777777"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0345A" w:rsidRPr="00A353AF" w14:paraId="6B2427FB" w14:textId="77777777" w:rsidTr="00F33ED2">
        <w:trPr>
          <w:trHeight w:val="376"/>
        </w:trPr>
        <w:tc>
          <w:tcPr>
            <w:tcW w:w="7774" w:type="dxa"/>
            <w:gridSpan w:val="5"/>
            <w:shd w:val="clear" w:color="auto" w:fill="D9D9D9" w:themeFill="background1" w:themeFillShade="D9"/>
            <w:vAlign w:val="center"/>
          </w:tcPr>
          <w:p w14:paraId="76E974A9" w14:textId="30EE8F3E" w:rsidR="0000345A" w:rsidRPr="00A353AF" w:rsidRDefault="0000345A" w:rsidP="000034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– CZĘŚĆ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2D6FBA" w14:textId="77777777" w:rsidR="0000345A" w:rsidRPr="00A353AF" w:rsidRDefault="0000345A" w:rsidP="000034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9283686" w14:textId="0B76C47C" w:rsidR="003E066E" w:rsidRDefault="003E066E" w:rsidP="0000345A">
      <w:pPr>
        <w:rPr>
          <w:rFonts w:asciiTheme="minorHAnsi" w:hAnsiTheme="minorHAnsi" w:cstheme="minorHAnsi"/>
          <w:b/>
        </w:rPr>
      </w:pPr>
    </w:p>
    <w:p w14:paraId="26C09A88" w14:textId="50626DF6" w:rsidR="003E066E" w:rsidRPr="00D23F69" w:rsidRDefault="00D23F69" w:rsidP="00D23F6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VI</w:t>
      </w:r>
      <w:r w:rsidR="003E066E" w:rsidRPr="00D23F69">
        <w:rPr>
          <w:rFonts w:asciiTheme="minorHAnsi" w:hAnsiTheme="minorHAnsi" w:cstheme="minorHAnsi"/>
          <w:b/>
        </w:rPr>
        <w:t xml:space="preserve"> – POMOCE DYDAKTYCZNE DO ZAJEĆ Z LOGOPEDĄ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851"/>
        <w:gridCol w:w="3508"/>
        <w:gridCol w:w="559"/>
        <w:gridCol w:w="1390"/>
        <w:gridCol w:w="1359"/>
      </w:tblGrid>
      <w:tr w:rsidR="001A1286" w:rsidRPr="00A353AF" w14:paraId="4EE897CA" w14:textId="080919A7" w:rsidTr="00F33ED2">
        <w:trPr>
          <w:trHeight w:val="495"/>
        </w:trPr>
        <w:tc>
          <w:tcPr>
            <w:tcW w:w="540" w:type="dxa"/>
            <w:shd w:val="clear" w:color="000000" w:fill="A5A5A5"/>
            <w:vAlign w:val="center"/>
            <w:hideMark/>
          </w:tcPr>
          <w:p w14:paraId="45F523CE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0" w:type="dxa"/>
            <w:shd w:val="clear" w:color="000000" w:fill="A5A5A5"/>
            <w:vAlign w:val="center"/>
            <w:hideMark/>
          </w:tcPr>
          <w:p w14:paraId="686B6BDA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709" w:type="dxa"/>
            <w:shd w:val="clear" w:color="000000" w:fill="A5A5A5"/>
          </w:tcPr>
          <w:p w14:paraId="7C15781D" w14:textId="77777777" w:rsidR="001A1286" w:rsidRPr="001A1286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Parametry</w:t>
            </w:r>
          </w:p>
        </w:tc>
        <w:tc>
          <w:tcPr>
            <w:tcW w:w="567" w:type="dxa"/>
            <w:shd w:val="clear" w:color="000000" w:fill="A5A5A5"/>
            <w:vAlign w:val="center"/>
          </w:tcPr>
          <w:p w14:paraId="5EADDC48" w14:textId="77777777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shd w:val="clear" w:color="000000" w:fill="A5A5A5"/>
          </w:tcPr>
          <w:p w14:paraId="7C252068" w14:textId="2B83DA22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shd w:val="clear" w:color="000000" w:fill="A5A5A5"/>
          </w:tcPr>
          <w:p w14:paraId="6029C1F4" w14:textId="7C542131"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23F69" w:rsidRPr="00D23F69" w14:paraId="3C45B659" w14:textId="3D02A6E0" w:rsidTr="00604BC8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14:paraId="4C13EDDC" w14:textId="77777777"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0" w:type="dxa"/>
            <w:shd w:val="clear" w:color="auto" w:fill="auto"/>
          </w:tcPr>
          <w:p w14:paraId="3398E3B8" w14:textId="7E3D8690"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ZESTAW DO ĆWICZEŃ ODDECHOWYCH</w:t>
            </w:r>
          </w:p>
        </w:tc>
        <w:tc>
          <w:tcPr>
            <w:tcW w:w="3709" w:type="dxa"/>
            <w:shd w:val="clear" w:color="auto" w:fill="auto"/>
          </w:tcPr>
          <w:p w14:paraId="0B64D8AC" w14:textId="196046CA"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>zestaw zawierający min. dwie rozwijane elastyczne tuby, cztery piłeczki, dwa ustniki</w:t>
            </w:r>
          </w:p>
        </w:tc>
        <w:tc>
          <w:tcPr>
            <w:tcW w:w="567" w:type="dxa"/>
            <w:shd w:val="clear" w:color="auto" w:fill="auto"/>
          </w:tcPr>
          <w:p w14:paraId="36D8F542" w14:textId="1D886C41"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71B2D629" w14:textId="77777777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C8B52B" w14:textId="3759237A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14:paraId="2FFC6FF0" w14:textId="13DB0BA4" w:rsidTr="00F33ED2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14:paraId="59715836" w14:textId="77777777"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40" w:type="dxa"/>
            <w:shd w:val="clear" w:color="auto" w:fill="auto"/>
          </w:tcPr>
          <w:p w14:paraId="6C51EE53" w14:textId="15ADCE49"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GRY LOGOPEDYCZNE, ZESTAWY PLANSZ</w:t>
            </w:r>
          </w:p>
        </w:tc>
        <w:tc>
          <w:tcPr>
            <w:tcW w:w="3709" w:type="dxa"/>
            <w:shd w:val="clear" w:color="auto" w:fill="auto"/>
          </w:tcPr>
          <w:p w14:paraId="1E30D6C6" w14:textId="47CF83BC"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 xml:space="preserve">gra sylaby do zabawy, kształcąca słuch fonemowy (umiejętność analizy i syntezy sylabowej wyrazów) oraz koordynację wzrokowo-słuchowo-ruchową, koncentrację słuchową </w:t>
            </w:r>
          </w:p>
        </w:tc>
        <w:tc>
          <w:tcPr>
            <w:tcW w:w="567" w:type="dxa"/>
            <w:shd w:val="clear" w:color="auto" w:fill="auto"/>
          </w:tcPr>
          <w:p w14:paraId="52AC1DB4" w14:textId="7EFDAC7E"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D2AC797" w14:textId="77777777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5A3DF6" w14:textId="74CED0BD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14:paraId="2D53E051" w14:textId="0207E6BB" w:rsidTr="00604BC8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14:paraId="025F1319" w14:textId="77777777"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40" w:type="dxa"/>
            <w:vAlign w:val="center"/>
          </w:tcPr>
          <w:p w14:paraId="146C4F72" w14:textId="64CF5EDF"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3709" w:type="dxa"/>
            <w:shd w:val="clear" w:color="auto" w:fill="auto"/>
          </w:tcPr>
          <w:p w14:paraId="1A308616" w14:textId="02779005"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>gra  głoski do zabawy, kształcąca słuch fonemowy (umiejętność analizy i syntezy sylabowej wyrazów) oraz koordynację wzrokowo-słuchowo-ruchową, koncentrację słuchową</w:t>
            </w:r>
          </w:p>
        </w:tc>
        <w:tc>
          <w:tcPr>
            <w:tcW w:w="567" w:type="dxa"/>
            <w:shd w:val="clear" w:color="auto" w:fill="auto"/>
          </w:tcPr>
          <w:p w14:paraId="5294B0EA" w14:textId="3FDCBEB9"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4DC52510" w14:textId="77777777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2B37AE" w14:textId="2D37B91C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14:paraId="665C0011" w14:textId="0903B3FB" w:rsidTr="00604BC8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14:paraId="05D15F11" w14:textId="77777777"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40" w:type="dxa"/>
            <w:vAlign w:val="center"/>
          </w:tcPr>
          <w:p w14:paraId="4C38C845" w14:textId="128D8DD0"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3709" w:type="dxa"/>
            <w:shd w:val="clear" w:color="auto" w:fill="auto"/>
          </w:tcPr>
          <w:p w14:paraId="3967E8A4" w14:textId="5B861D6F"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 xml:space="preserve">gra tropimy rymy, przygotowuje do nauki czytania i kształci umiejętności, które są ważne w przygotowaniu do czytania, czyli słuch fonemowy, koordynację wzrokowo-słuchowo-ruchową oraz koncentrację słuchową. </w:t>
            </w:r>
          </w:p>
        </w:tc>
        <w:tc>
          <w:tcPr>
            <w:tcW w:w="567" w:type="dxa"/>
            <w:shd w:val="clear" w:color="auto" w:fill="auto"/>
          </w:tcPr>
          <w:p w14:paraId="6254B2CB" w14:textId="4323FFFE"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A588602" w14:textId="77777777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1C5D44" w14:textId="1F2BB201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14:paraId="3886D42E" w14:textId="5132FA62" w:rsidTr="00604BC8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14:paraId="727B82B6" w14:textId="77777777"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40" w:type="dxa"/>
            <w:vAlign w:val="center"/>
          </w:tcPr>
          <w:p w14:paraId="07526799" w14:textId="572096DA"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3709" w:type="dxa"/>
            <w:shd w:val="clear" w:color="auto" w:fill="auto"/>
          </w:tcPr>
          <w:p w14:paraId="7F5D0636" w14:textId="18481266"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>gra minami, zabawna gra edukacyjna, w której gracze za pomocą robienia różnych min zdobywają karty przeciwników</w:t>
            </w:r>
          </w:p>
        </w:tc>
        <w:tc>
          <w:tcPr>
            <w:tcW w:w="567" w:type="dxa"/>
            <w:shd w:val="clear" w:color="auto" w:fill="auto"/>
          </w:tcPr>
          <w:p w14:paraId="2EC43736" w14:textId="1FF6876F"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D0CCA83" w14:textId="77777777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BC5E24" w14:textId="6119FD06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14:paraId="13041BA3" w14:textId="74744B10" w:rsidTr="00604BC8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14:paraId="2786C014" w14:textId="77777777"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40" w:type="dxa"/>
            <w:vAlign w:val="center"/>
          </w:tcPr>
          <w:p w14:paraId="77839129" w14:textId="4FB65F87"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3709" w:type="dxa"/>
            <w:shd w:val="clear" w:color="auto" w:fill="auto"/>
          </w:tcPr>
          <w:p w14:paraId="0D64C031" w14:textId="227B8C58"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 xml:space="preserve">zabawne gry, w trakcie których dziecko ćwiczy intensywność, siłę i kierunek oddechu, </w:t>
            </w:r>
            <w:r w:rsidRPr="00D23F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 pozwala mu kształtować prawidłowy tor oddechowy</w:t>
            </w:r>
          </w:p>
        </w:tc>
        <w:tc>
          <w:tcPr>
            <w:tcW w:w="567" w:type="dxa"/>
            <w:shd w:val="clear" w:color="auto" w:fill="auto"/>
          </w:tcPr>
          <w:p w14:paraId="6D2DD9A9" w14:textId="78C3DEB0"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</w:tcPr>
          <w:p w14:paraId="5E3BD7ED" w14:textId="77777777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70A9A9" w14:textId="2EC1DCAE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14:paraId="172A5E93" w14:textId="7929942E" w:rsidTr="00604BC8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14:paraId="1FA4FDC8" w14:textId="77777777"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40" w:type="dxa"/>
            <w:vAlign w:val="center"/>
          </w:tcPr>
          <w:p w14:paraId="17A892AA" w14:textId="0D42F429"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3709" w:type="dxa"/>
            <w:shd w:val="clear" w:color="auto" w:fill="auto"/>
          </w:tcPr>
          <w:p w14:paraId="390F2F4B" w14:textId="5C9D83DD"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>inne gry logopedyczne mające na celu rozwój mowy dziecka w wieku przedszkolnym i wczesnoszkolnym w zakresie poprawnej wymowy głosek, poszerzania słownika czynnego oraz rozwoju percepcji słuchowej</w:t>
            </w:r>
          </w:p>
        </w:tc>
        <w:tc>
          <w:tcPr>
            <w:tcW w:w="567" w:type="dxa"/>
            <w:shd w:val="clear" w:color="auto" w:fill="auto"/>
          </w:tcPr>
          <w:p w14:paraId="1696182E" w14:textId="21D88D41"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3DA35CB9" w14:textId="77777777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26961B" w14:textId="38D77B56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14:paraId="5FBD9F7A" w14:textId="22596B25" w:rsidTr="00604BC8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14:paraId="4F7AFA47" w14:textId="77777777"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40" w:type="dxa"/>
            <w:shd w:val="clear" w:color="auto" w:fill="auto"/>
          </w:tcPr>
          <w:p w14:paraId="3BE05D92" w14:textId="0BAFB389"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KARTY DO ĆWICZEŃ LOGOPEDYCZNYCH</w:t>
            </w:r>
          </w:p>
        </w:tc>
        <w:tc>
          <w:tcPr>
            <w:tcW w:w="3709" w:type="dxa"/>
            <w:shd w:val="clear" w:color="auto" w:fill="auto"/>
          </w:tcPr>
          <w:p w14:paraId="29727378" w14:textId="6E8735BB"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 xml:space="preserve">karty wyrazowo-obrazkowe przeznaczone do ćwiczenia głosek. </w:t>
            </w:r>
          </w:p>
        </w:tc>
        <w:tc>
          <w:tcPr>
            <w:tcW w:w="567" w:type="dxa"/>
            <w:shd w:val="clear" w:color="auto" w:fill="auto"/>
          </w:tcPr>
          <w:p w14:paraId="26C49CBC" w14:textId="54253228"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14:paraId="20381EC7" w14:textId="77777777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701C0B" w14:textId="3F28EDD0"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45A" w:rsidRPr="00A353AF" w14:paraId="708236FD" w14:textId="77777777" w:rsidTr="00F33ED2">
        <w:trPr>
          <w:trHeight w:val="376"/>
        </w:trPr>
        <w:tc>
          <w:tcPr>
            <w:tcW w:w="7774" w:type="dxa"/>
            <w:gridSpan w:val="5"/>
            <w:shd w:val="clear" w:color="auto" w:fill="D9D9D9" w:themeFill="background1" w:themeFillShade="D9"/>
            <w:vAlign w:val="center"/>
          </w:tcPr>
          <w:p w14:paraId="40592682" w14:textId="47EE2406" w:rsidR="0000345A" w:rsidRPr="00A353AF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– CZĘŚĆ </w:t>
            </w:r>
            <w:r w:rsidR="00D23F69"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7270F49" w14:textId="77777777" w:rsidR="0000345A" w:rsidRPr="00A353AF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9A67D7A" w14:textId="77777777" w:rsidR="001A1286" w:rsidRDefault="001A1286" w:rsidP="0000345A">
      <w:pPr>
        <w:rPr>
          <w:rFonts w:asciiTheme="minorHAnsi" w:hAnsiTheme="minorHAnsi" w:cstheme="minorHAnsi"/>
          <w:b/>
        </w:rPr>
      </w:pPr>
    </w:p>
    <w:tbl>
      <w:tblPr>
        <w:tblW w:w="9191" w:type="dxa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2693"/>
      </w:tblGrid>
      <w:tr w:rsidR="00367517" w:rsidRPr="000F209C" w14:paraId="05009BD0" w14:textId="77777777" w:rsidTr="00450AFD">
        <w:trPr>
          <w:trHeight w:val="606"/>
        </w:trPr>
        <w:tc>
          <w:tcPr>
            <w:tcW w:w="6498" w:type="dxa"/>
            <w:shd w:val="clear" w:color="auto" w:fill="D9D9D9" w:themeFill="background1" w:themeFillShade="D9"/>
            <w:vAlign w:val="center"/>
          </w:tcPr>
          <w:p w14:paraId="494A0E2D" w14:textId="5BACF36B" w:rsidR="00367517" w:rsidRPr="000F209C" w:rsidRDefault="00367517" w:rsidP="000034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 xml:space="preserve">ŁĄCZNA WARTOŚĆ ZAMÓWIENIA </w:t>
            </w:r>
            <w:r w:rsidRPr="00F33E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(CZĘŚĆ I </w:t>
            </w:r>
            <w:r w:rsidR="00D23F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-VI</w:t>
            </w:r>
            <w:r w:rsidRPr="00F33E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90EB9F4" w14:textId="77777777" w:rsidR="00367517" w:rsidRPr="000F209C" w:rsidRDefault="00367517" w:rsidP="000034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</w:tbl>
    <w:p w14:paraId="69AD6B88" w14:textId="77777777" w:rsidR="00175F5F" w:rsidRPr="0065395C" w:rsidRDefault="00175F5F" w:rsidP="0000345A">
      <w:pPr>
        <w:rPr>
          <w:rFonts w:asciiTheme="minorHAnsi" w:hAnsiTheme="minorHAnsi" w:cstheme="minorHAnsi"/>
          <w:sz w:val="16"/>
          <w:szCs w:val="16"/>
        </w:rPr>
      </w:pPr>
    </w:p>
    <w:p w14:paraId="341FA3A8" w14:textId="2798AB7C" w:rsidR="00BE4207" w:rsidRPr="00BE4207" w:rsidRDefault="00BE4207" w:rsidP="00BE4207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BE4207">
        <w:rPr>
          <w:rFonts w:asciiTheme="minorHAnsi" w:hAnsiTheme="minorHAnsi" w:cstheme="minorHAnsi"/>
          <w:i/>
        </w:rPr>
        <w:t xml:space="preserve"> </w:t>
      </w:r>
      <w:r w:rsidRPr="00BE4207">
        <w:rPr>
          <w:rFonts w:asciiTheme="minorHAnsi" w:hAnsiTheme="minorHAnsi" w:cstheme="minorHAnsi"/>
        </w:rPr>
        <w:t xml:space="preserve">Oświadczam, że uczestnicząc w procedurze wyboru wykonawcy </w:t>
      </w:r>
      <w:r w:rsidRPr="00BE4207">
        <w:rPr>
          <w:rFonts w:asciiTheme="minorHAnsi" w:hAnsiTheme="minorHAnsi" w:cstheme="minorHAnsi"/>
          <w:bCs/>
        </w:rPr>
        <w:t>na realizację dostawy elementów wyposażenia pomieszczenia do rozdziału cateringu  w przedszkolu i zastawy stołowej dla dzieci</w:t>
      </w:r>
      <w:r w:rsidRPr="00BE4207">
        <w:rPr>
          <w:rFonts w:asciiTheme="minorHAnsi" w:hAnsiTheme="minorHAnsi" w:cstheme="minorHAnsi"/>
        </w:rPr>
        <w:t>:</w:t>
      </w:r>
    </w:p>
    <w:p w14:paraId="3CD62093" w14:textId="77777777" w:rsidR="00BE4207" w:rsidRPr="006A6B55" w:rsidRDefault="00BE4207" w:rsidP="00BE4207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14:paraId="7DAC783F" w14:textId="77777777" w:rsidR="00BE4207" w:rsidRPr="006A6B55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14:paraId="5C8E08B7" w14:textId="77777777" w:rsidR="00BE4207" w:rsidRPr="006A6B55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14:paraId="71DE5938" w14:textId="6C99056F" w:rsidR="00BE4207" w:rsidRPr="00BE4207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14:paraId="7A11A3D0" w14:textId="77777777" w:rsidR="00BE4207" w:rsidRPr="006A6B55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 zapytaniu ofertowym.</w:t>
      </w:r>
    </w:p>
    <w:p w14:paraId="59AD4634" w14:textId="77777777" w:rsidR="00BE4207" w:rsidRPr="006A6B55" w:rsidRDefault="00BE4207" w:rsidP="00BE42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E8374" w14:textId="77777777" w:rsidR="00BE4207" w:rsidRPr="006A6B55" w:rsidRDefault="00BE4207" w:rsidP="00BE420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0"/>
          <w:szCs w:val="20"/>
        </w:rPr>
      </w:pPr>
    </w:p>
    <w:p w14:paraId="41B5AA4B" w14:textId="77777777" w:rsidR="00BE4207" w:rsidRPr="006A6B55" w:rsidRDefault="00BE4207" w:rsidP="00BE42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A6B55">
        <w:rPr>
          <w:rFonts w:asciiTheme="minorHAnsi" w:hAnsiTheme="minorHAnsi" w:cstheme="minorHAnsi"/>
          <w:sz w:val="16"/>
          <w:szCs w:val="16"/>
        </w:rPr>
        <w:t>……………………………….………….…………………</w:t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  <w:t>……………………………...................................................................................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(Data i miejsce)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(Pieczęć i podpis/y  oferenta)</w:t>
      </w:r>
    </w:p>
    <w:p w14:paraId="7152DF14" w14:textId="77777777" w:rsidR="00BE4207" w:rsidRPr="006A6B55" w:rsidRDefault="00BE4207" w:rsidP="00BE42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44E852" w14:textId="6CB64C23" w:rsidR="00BE4207" w:rsidRPr="00BE4207" w:rsidRDefault="00BE4207" w:rsidP="00BE420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E4207">
        <w:rPr>
          <w:rFonts w:asciiTheme="minorHAnsi" w:hAnsiTheme="minorHAnsi" w:cstheme="minorHAnsi"/>
        </w:rPr>
        <w:t>Oświadczam, że podmiot, który reprezentuję nie jest powiązany osobowo lub kapitałowo z</w:t>
      </w:r>
      <w:r>
        <w:rPr>
          <w:rFonts w:asciiTheme="minorHAnsi" w:hAnsiTheme="minorHAnsi" w:cstheme="minorHAnsi"/>
        </w:rPr>
        <w:t> </w:t>
      </w:r>
      <w:r w:rsidRPr="00BE4207">
        <w:rPr>
          <w:rFonts w:asciiTheme="minorHAnsi" w:hAnsiTheme="minorHAnsi" w:cstheme="minorHAnsi"/>
        </w:rPr>
        <w:t xml:space="preserve">Zamawiającym. </w:t>
      </w:r>
    </w:p>
    <w:p w14:paraId="5591548D" w14:textId="77777777" w:rsidR="00BE4207" w:rsidRPr="0065395C" w:rsidRDefault="00BE4207" w:rsidP="00BE4207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26DF84F6" w14:textId="77777777"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b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uczestniczeniu w spółce, jako wspólnik cywilnej lub spółki osobowej;</w:t>
      </w:r>
    </w:p>
    <w:p w14:paraId="67FC9F4A" w14:textId="77777777"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b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posiadaniu co najmniej 10 % udziałów lub akcji;</w:t>
      </w:r>
    </w:p>
    <w:p w14:paraId="6177D67D" w14:textId="77777777"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b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pełnieniu funkcji członka organu nadzorczego lub zarządzającego, prokurenta, pełnomocnika;</w:t>
      </w:r>
    </w:p>
    <w:p w14:paraId="4D6C55DF" w14:textId="77777777"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9B8A44D" w14:textId="6B968980" w:rsidR="00BE4207" w:rsidRPr="006A6B55" w:rsidRDefault="00BE4207" w:rsidP="00BE420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83D2F3" w14:textId="77777777" w:rsidR="00BE4207" w:rsidRPr="006A6B55" w:rsidRDefault="00BE4207" w:rsidP="00BE420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8F6DAB" w14:textId="7CD79081" w:rsidR="00CA1671" w:rsidRPr="000F209C" w:rsidRDefault="00BE4207" w:rsidP="00D23F6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A6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6B55">
        <w:rPr>
          <w:rFonts w:asciiTheme="minorHAnsi" w:hAnsiTheme="minorHAnsi" w:cstheme="minorHAnsi"/>
          <w:sz w:val="16"/>
          <w:szCs w:val="16"/>
        </w:rPr>
        <w:t>……………………………….………….…………………</w:t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  <w:t>……………………………...................................................................................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(Data i miejsce)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(Pieczęć i podpis/y  oferenta)</w:t>
      </w:r>
    </w:p>
    <w:sectPr w:rsidR="00CA1671" w:rsidRPr="000F209C" w:rsidSect="00450AFD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CCE31" w14:textId="77777777" w:rsidR="00EC4865" w:rsidRDefault="00EC4865">
      <w:r>
        <w:separator/>
      </w:r>
    </w:p>
  </w:endnote>
  <w:endnote w:type="continuationSeparator" w:id="0">
    <w:p w14:paraId="560B21F7" w14:textId="77777777" w:rsidR="00EC4865" w:rsidRDefault="00EC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6C32E" w14:textId="105576EC" w:rsidR="00FE12F6" w:rsidRPr="001C281B" w:rsidRDefault="00FE12F6">
    <w:pPr>
      <w:pStyle w:val="Stopka"/>
      <w:rPr>
        <w:rFonts w:asciiTheme="minorHAnsi" w:hAnsiTheme="minorHAnsi"/>
      </w:rPr>
    </w:pPr>
    <w:r w:rsidRPr="001C281B">
      <w:rPr>
        <w:rFonts w:asciiTheme="minorHAnsi" w:hAnsiTheme="minorHAnsi"/>
        <w:i/>
        <w:sz w:val="18"/>
        <w:szCs w:val="18"/>
      </w:rPr>
      <w:t>„Bajkowy świat dziecka” - 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994BB" w14:textId="77777777" w:rsidR="00EC4865" w:rsidRDefault="00EC4865">
      <w:r>
        <w:separator/>
      </w:r>
    </w:p>
  </w:footnote>
  <w:footnote w:type="continuationSeparator" w:id="0">
    <w:p w14:paraId="48B77D99" w14:textId="77777777" w:rsidR="00EC4865" w:rsidRDefault="00EC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E3728" w14:textId="63629C3E" w:rsidR="00FE12F6" w:rsidRDefault="00FE12F6">
    <w:pPr>
      <w:pStyle w:val="Nagwek"/>
    </w:pPr>
    <w:r>
      <w:rPr>
        <w:noProof/>
      </w:rPr>
      <w:drawing>
        <wp:inline distT="0" distB="0" distL="0" distR="0" wp14:anchorId="5910E318" wp14:editId="061907BF">
          <wp:extent cx="5760720" cy="499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A820B1"/>
    <w:multiLevelType w:val="hybridMultilevel"/>
    <w:tmpl w:val="57629F92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88711A"/>
    <w:multiLevelType w:val="hybridMultilevel"/>
    <w:tmpl w:val="2C74BE0C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4368"/>
    <w:multiLevelType w:val="hybridMultilevel"/>
    <w:tmpl w:val="F46456A8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E514C"/>
    <w:multiLevelType w:val="hybridMultilevel"/>
    <w:tmpl w:val="F4BA4C8C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3134BB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953FC"/>
    <w:multiLevelType w:val="hybridMultilevel"/>
    <w:tmpl w:val="650E3938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784306"/>
    <w:multiLevelType w:val="hybridMultilevel"/>
    <w:tmpl w:val="479458F4"/>
    <w:lvl w:ilvl="0" w:tplc="9CA60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D4430"/>
    <w:multiLevelType w:val="hybridMultilevel"/>
    <w:tmpl w:val="106E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50B11"/>
    <w:multiLevelType w:val="hybridMultilevel"/>
    <w:tmpl w:val="03C27C1E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554229"/>
    <w:multiLevelType w:val="hybridMultilevel"/>
    <w:tmpl w:val="7C06525E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D432D"/>
    <w:multiLevelType w:val="hybridMultilevel"/>
    <w:tmpl w:val="B5308268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3"/>
  </w:num>
  <w:num w:numId="5">
    <w:abstractNumId w:val="2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27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6"/>
  </w:num>
  <w:num w:numId="16">
    <w:abstractNumId w:val="25"/>
  </w:num>
  <w:num w:numId="17">
    <w:abstractNumId w:val="0"/>
  </w:num>
  <w:num w:numId="18">
    <w:abstractNumId w:val="8"/>
  </w:num>
  <w:num w:numId="19">
    <w:abstractNumId w:val="18"/>
  </w:num>
  <w:num w:numId="20">
    <w:abstractNumId w:val="22"/>
  </w:num>
  <w:num w:numId="21">
    <w:abstractNumId w:val="19"/>
  </w:num>
  <w:num w:numId="22">
    <w:abstractNumId w:val="15"/>
  </w:num>
  <w:num w:numId="23">
    <w:abstractNumId w:val="7"/>
  </w:num>
  <w:num w:numId="24">
    <w:abstractNumId w:val="17"/>
  </w:num>
  <w:num w:numId="25">
    <w:abstractNumId w:val="20"/>
  </w:num>
  <w:num w:numId="26">
    <w:abstractNumId w:val="14"/>
  </w:num>
  <w:num w:numId="27">
    <w:abstractNumId w:val="23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0345A"/>
    <w:rsid w:val="00004C10"/>
    <w:rsid w:val="000248AF"/>
    <w:rsid w:val="000264B2"/>
    <w:rsid w:val="000316D8"/>
    <w:rsid w:val="00033730"/>
    <w:rsid w:val="00035A72"/>
    <w:rsid w:val="00042C1D"/>
    <w:rsid w:val="00061F6A"/>
    <w:rsid w:val="0006290B"/>
    <w:rsid w:val="000A2944"/>
    <w:rsid w:val="000D112D"/>
    <w:rsid w:val="000E4759"/>
    <w:rsid w:val="000E5632"/>
    <w:rsid w:val="000F12E5"/>
    <w:rsid w:val="000F209C"/>
    <w:rsid w:val="00112DFF"/>
    <w:rsid w:val="00125724"/>
    <w:rsid w:val="0013178E"/>
    <w:rsid w:val="0013351F"/>
    <w:rsid w:val="0013688E"/>
    <w:rsid w:val="001440F6"/>
    <w:rsid w:val="00157AE3"/>
    <w:rsid w:val="0016505A"/>
    <w:rsid w:val="00170EF2"/>
    <w:rsid w:val="00174018"/>
    <w:rsid w:val="001753A8"/>
    <w:rsid w:val="00175F5F"/>
    <w:rsid w:val="00183667"/>
    <w:rsid w:val="00196808"/>
    <w:rsid w:val="001A1286"/>
    <w:rsid w:val="001A277A"/>
    <w:rsid w:val="001A4160"/>
    <w:rsid w:val="001B496F"/>
    <w:rsid w:val="001C281B"/>
    <w:rsid w:val="001D3012"/>
    <w:rsid w:val="001E01EB"/>
    <w:rsid w:val="001F2219"/>
    <w:rsid w:val="001F2733"/>
    <w:rsid w:val="00211D89"/>
    <w:rsid w:val="00232A20"/>
    <w:rsid w:val="00236597"/>
    <w:rsid w:val="00250059"/>
    <w:rsid w:val="00265F3C"/>
    <w:rsid w:val="002748B0"/>
    <w:rsid w:val="002911C0"/>
    <w:rsid w:val="002B4E11"/>
    <w:rsid w:val="002B591E"/>
    <w:rsid w:val="002C12EA"/>
    <w:rsid w:val="002C6E9F"/>
    <w:rsid w:val="002C72D9"/>
    <w:rsid w:val="002F0F34"/>
    <w:rsid w:val="002F3A20"/>
    <w:rsid w:val="002F4FB2"/>
    <w:rsid w:val="00307ECF"/>
    <w:rsid w:val="003122B3"/>
    <w:rsid w:val="00330D73"/>
    <w:rsid w:val="0033201B"/>
    <w:rsid w:val="00367517"/>
    <w:rsid w:val="00381144"/>
    <w:rsid w:val="00395545"/>
    <w:rsid w:val="003A1396"/>
    <w:rsid w:val="003E066E"/>
    <w:rsid w:val="0042122F"/>
    <w:rsid w:val="004343BC"/>
    <w:rsid w:val="00443D6C"/>
    <w:rsid w:val="00444787"/>
    <w:rsid w:val="00450134"/>
    <w:rsid w:val="00450AFD"/>
    <w:rsid w:val="004662FD"/>
    <w:rsid w:val="004A0D4C"/>
    <w:rsid w:val="004B51CC"/>
    <w:rsid w:val="004C49F9"/>
    <w:rsid w:val="004D010D"/>
    <w:rsid w:val="00503A86"/>
    <w:rsid w:val="00506E8E"/>
    <w:rsid w:val="00536285"/>
    <w:rsid w:val="00537FCA"/>
    <w:rsid w:val="00574A96"/>
    <w:rsid w:val="00575696"/>
    <w:rsid w:val="00575ACE"/>
    <w:rsid w:val="005818F9"/>
    <w:rsid w:val="005860B2"/>
    <w:rsid w:val="005A29BC"/>
    <w:rsid w:val="005A44F6"/>
    <w:rsid w:val="005B3FDE"/>
    <w:rsid w:val="005B5ADB"/>
    <w:rsid w:val="005C2F9F"/>
    <w:rsid w:val="005C3E05"/>
    <w:rsid w:val="005C4FFA"/>
    <w:rsid w:val="005D5D88"/>
    <w:rsid w:val="005E4482"/>
    <w:rsid w:val="005E49B3"/>
    <w:rsid w:val="005F03E4"/>
    <w:rsid w:val="0061104E"/>
    <w:rsid w:val="00643CD0"/>
    <w:rsid w:val="0065395C"/>
    <w:rsid w:val="006778C7"/>
    <w:rsid w:val="00682C9F"/>
    <w:rsid w:val="00696426"/>
    <w:rsid w:val="006A3F61"/>
    <w:rsid w:val="006B58D7"/>
    <w:rsid w:val="006C4618"/>
    <w:rsid w:val="006C5224"/>
    <w:rsid w:val="006C52DF"/>
    <w:rsid w:val="006E2613"/>
    <w:rsid w:val="006E5B8C"/>
    <w:rsid w:val="006E6925"/>
    <w:rsid w:val="006E6C1F"/>
    <w:rsid w:val="006E6CEB"/>
    <w:rsid w:val="006F3958"/>
    <w:rsid w:val="007152EE"/>
    <w:rsid w:val="00720FA4"/>
    <w:rsid w:val="00725AC2"/>
    <w:rsid w:val="007260B2"/>
    <w:rsid w:val="00726B2D"/>
    <w:rsid w:val="00726C1D"/>
    <w:rsid w:val="0073678C"/>
    <w:rsid w:val="007375C4"/>
    <w:rsid w:val="00742108"/>
    <w:rsid w:val="00743700"/>
    <w:rsid w:val="00793680"/>
    <w:rsid w:val="00794F44"/>
    <w:rsid w:val="00796EC7"/>
    <w:rsid w:val="007B451C"/>
    <w:rsid w:val="007B6501"/>
    <w:rsid w:val="007D20BB"/>
    <w:rsid w:val="00802C31"/>
    <w:rsid w:val="00803D43"/>
    <w:rsid w:val="008078B5"/>
    <w:rsid w:val="00810A39"/>
    <w:rsid w:val="008120EE"/>
    <w:rsid w:val="008173D7"/>
    <w:rsid w:val="00833F12"/>
    <w:rsid w:val="00842EA0"/>
    <w:rsid w:val="00846D62"/>
    <w:rsid w:val="0085048F"/>
    <w:rsid w:val="00851E92"/>
    <w:rsid w:val="00892C7E"/>
    <w:rsid w:val="00894FDB"/>
    <w:rsid w:val="00895C86"/>
    <w:rsid w:val="008B5891"/>
    <w:rsid w:val="008C12D4"/>
    <w:rsid w:val="008C7E42"/>
    <w:rsid w:val="008D4EA2"/>
    <w:rsid w:val="008D500B"/>
    <w:rsid w:val="008F49A3"/>
    <w:rsid w:val="00907C8F"/>
    <w:rsid w:val="00911CDA"/>
    <w:rsid w:val="009120F5"/>
    <w:rsid w:val="009133AC"/>
    <w:rsid w:val="00931161"/>
    <w:rsid w:val="009318CD"/>
    <w:rsid w:val="00935DD1"/>
    <w:rsid w:val="0094627F"/>
    <w:rsid w:val="00967F12"/>
    <w:rsid w:val="00980C1A"/>
    <w:rsid w:val="00983B25"/>
    <w:rsid w:val="00994312"/>
    <w:rsid w:val="009954BC"/>
    <w:rsid w:val="009C3CC4"/>
    <w:rsid w:val="009D70A8"/>
    <w:rsid w:val="009E1D94"/>
    <w:rsid w:val="009E7D64"/>
    <w:rsid w:val="009F0733"/>
    <w:rsid w:val="009F7D77"/>
    <w:rsid w:val="00A07581"/>
    <w:rsid w:val="00A353AF"/>
    <w:rsid w:val="00A42A8E"/>
    <w:rsid w:val="00A43FC3"/>
    <w:rsid w:val="00A61328"/>
    <w:rsid w:val="00A8751D"/>
    <w:rsid w:val="00A9105B"/>
    <w:rsid w:val="00AD0B50"/>
    <w:rsid w:val="00AD4C21"/>
    <w:rsid w:val="00AF39DF"/>
    <w:rsid w:val="00B11D99"/>
    <w:rsid w:val="00B12C39"/>
    <w:rsid w:val="00B14A7F"/>
    <w:rsid w:val="00B73410"/>
    <w:rsid w:val="00B745A8"/>
    <w:rsid w:val="00B92966"/>
    <w:rsid w:val="00BC24A6"/>
    <w:rsid w:val="00BE26A9"/>
    <w:rsid w:val="00BE4207"/>
    <w:rsid w:val="00C00A55"/>
    <w:rsid w:val="00C131E2"/>
    <w:rsid w:val="00C143DE"/>
    <w:rsid w:val="00C15EC5"/>
    <w:rsid w:val="00C3366E"/>
    <w:rsid w:val="00C375C0"/>
    <w:rsid w:val="00C552CA"/>
    <w:rsid w:val="00C55869"/>
    <w:rsid w:val="00C63842"/>
    <w:rsid w:val="00C70104"/>
    <w:rsid w:val="00C80ADF"/>
    <w:rsid w:val="00C930EE"/>
    <w:rsid w:val="00C97E46"/>
    <w:rsid w:val="00CA1671"/>
    <w:rsid w:val="00CA7572"/>
    <w:rsid w:val="00CB2436"/>
    <w:rsid w:val="00CB3A78"/>
    <w:rsid w:val="00CC36AD"/>
    <w:rsid w:val="00CD2493"/>
    <w:rsid w:val="00CD39D2"/>
    <w:rsid w:val="00CD59DD"/>
    <w:rsid w:val="00CD5B64"/>
    <w:rsid w:val="00CE42C0"/>
    <w:rsid w:val="00CE685F"/>
    <w:rsid w:val="00CE7536"/>
    <w:rsid w:val="00CF0D95"/>
    <w:rsid w:val="00CF61CC"/>
    <w:rsid w:val="00CF6730"/>
    <w:rsid w:val="00D143FA"/>
    <w:rsid w:val="00D17638"/>
    <w:rsid w:val="00D20ED3"/>
    <w:rsid w:val="00D22957"/>
    <w:rsid w:val="00D23633"/>
    <w:rsid w:val="00D23F69"/>
    <w:rsid w:val="00D2766B"/>
    <w:rsid w:val="00D32CF8"/>
    <w:rsid w:val="00D456F0"/>
    <w:rsid w:val="00D46157"/>
    <w:rsid w:val="00D830A4"/>
    <w:rsid w:val="00D866EF"/>
    <w:rsid w:val="00D86F98"/>
    <w:rsid w:val="00D87674"/>
    <w:rsid w:val="00D91D92"/>
    <w:rsid w:val="00DA305A"/>
    <w:rsid w:val="00DA4AFD"/>
    <w:rsid w:val="00DA61B1"/>
    <w:rsid w:val="00DC447B"/>
    <w:rsid w:val="00E06CF6"/>
    <w:rsid w:val="00E2470A"/>
    <w:rsid w:val="00E31C99"/>
    <w:rsid w:val="00E6754B"/>
    <w:rsid w:val="00E81252"/>
    <w:rsid w:val="00E85EBD"/>
    <w:rsid w:val="00E95780"/>
    <w:rsid w:val="00EC2E08"/>
    <w:rsid w:val="00EC4865"/>
    <w:rsid w:val="00EE14F7"/>
    <w:rsid w:val="00EE4F98"/>
    <w:rsid w:val="00EE55FE"/>
    <w:rsid w:val="00F00306"/>
    <w:rsid w:val="00F03567"/>
    <w:rsid w:val="00F06B6F"/>
    <w:rsid w:val="00F24491"/>
    <w:rsid w:val="00F30E77"/>
    <w:rsid w:val="00F33ED2"/>
    <w:rsid w:val="00F64E90"/>
    <w:rsid w:val="00F67A89"/>
    <w:rsid w:val="00F71EEB"/>
    <w:rsid w:val="00FA1D1B"/>
    <w:rsid w:val="00FA3ADB"/>
    <w:rsid w:val="00FA3E2E"/>
    <w:rsid w:val="00FB256A"/>
    <w:rsid w:val="00FC3AFD"/>
    <w:rsid w:val="00FD057F"/>
    <w:rsid w:val="00FE12F6"/>
    <w:rsid w:val="00FE3962"/>
    <w:rsid w:val="00FF3757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03B99"/>
  <w15:docId w15:val="{8F11F3A2-5CC2-4EAF-9F37-E0C5CE0B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7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FF3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przedszkol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26F7-3D55-4C9E-8668-6525F523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5451</Words>
  <Characters>32711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zapytania ofertowego</vt:lpstr>
      <vt:lpstr>Załącznik nr 1 do zapytania ofertowego</vt:lpstr>
    </vt:vector>
  </TitlesOfParts>
  <Company/>
  <LinksUpToDate>false</LinksUpToDate>
  <CharactersWithSpaces>38086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Witold Wojciechowski</dc:creator>
  <cp:lastModifiedBy>admin</cp:lastModifiedBy>
  <cp:revision>2</cp:revision>
  <dcterms:created xsi:type="dcterms:W3CDTF">2017-10-02T12:52:00Z</dcterms:created>
  <dcterms:modified xsi:type="dcterms:W3CDTF">2017-10-02T12:52:00Z</dcterms:modified>
</cp:coreProperties>
</file>