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EE980" w14:textId="77777777" w:rsidR="00346793" w:rsidRPr="005C4A9D" w:rsidRDefault="003B4082" w:rsidP="00FB173F">
      <w:pPr>
        <w:jc w:val="right"/>
        <w:rPr>
          <w:rFonts w:asciiTheme="minorHAnsi" w:hAnsiTheme="minorHAnsi" w:cstheme="minorHAnsi"/>
        </w:rPr>
      </w:pPr>
      <w:bookmarkStart w:id="0" w:name="_Hlk490639719"/>
      <w:r w:rsidRPr="005C4A9D">
        <w:rPr>
          <w:rFonts w:asciiTheme="minorHAnsi" w:hAnsiTheme="minorHAnsi" w:cstheme="minorHAnsi"/>
        </w:rPr>
        <w:tab/>
      </w:r>
      <w:r w:rsidRPr="005C4A9D">
        <w:rPr>
          <w:rFonts w:asciiTheme="minorHAnsi" w:hAnsiTheme="minorHAnsi" w:cstheme="minorHAnsi"/>
        </w:rPr>
        <w:tab/>
      </w:r>
    </w:p>
    <w:p w14:paraId="11A0DD72" w14:textId="77777777" w:rsidR="001440F6" w:rsidRPr="005C4A9D" w:rsidRDefault="005D4FC2" w:rsidP="00FB173F">
      <w:pPr>
        <w:jc w:val="right"/>
        <w:rPr>
          <w:rFonts w:asciiTheme="minorHAnsi" w:hAnsiTheme="minorHAnsi" w:cstheme="minorHAnsi"/>
          <w:sz w:val="21"/>
          <w:szCs w:val="21"/>
        </w:rPr>
      </w:pPr>
      <w:r w:rsidRPr="005C4A9D">
        <w:rPr>
          <w:rFonts w:asciiTheme="minorHAnsi" w:hAnsiTheme="minorHAnsi" w:cstheme="minorHAnsi"/>
          <w:sz w:val="21"/>
          <w:szCs w:val="21"/>
        </w:rPr>
        <w:t>Jasieniec</w:t>
      </w:r>
      <w:r w:rsidR="00346793" w:rsidRPr="005C4A9D">
        <w:rPr>
          <w:rFonts w:asciiTheme="minorHAnsi" w:hAnsiTheme="minorHAnsi" w:cstheme="minorHAnsi"/>
          <w:sz w:val="21"/>
          <w:szCs w:val="21"/>
        </w:rPr>
        <w:t xml:space="preserve">, </w:t>
      </w:r>
      <w:r w:rsidR="003F356D">
        <w:rPr>
          <w:rFonts w:asciiTheme="minorHAnsi" w:hAnsiTheme="minorHAnsi" w:cstheme="minorHAnsi"/>
          <w:sz w:val="21"/>
          <w:szCs w:val="21"/>
        </w:rPr>
        <w:t xml:space="preserve">3 października </w:t>
      </w:r>
      <w:r w:rsidR="0065523F" w:rsidRPr="005C4A9D">
        <w:rPr>
          <w:rFonts w:asciiTheme="minorHAnsi" w:hAnsiTheme="minorHAnsi" w:cstheme="minorHAnsi"/>
          <w:sz w:val="21"/>
          <w:szCs w:val="21"/>
        </w:rPr>
        <w:t>2017r.</w:t>
      </w:r>
    </w:p>
    <w:bookmarkEnd w:id="0"/>
    <w:p w14:paraId="635C2153" w14:textId="77777777" w:rsidR="009E7D64" w:rsidRPr="005C4A9D" w:rsidRDefault="009E7D64" w:rsidP="00FB173F">
      <w:pPr>
        <w:jc w:val="right"/>
        <w:rPr>
          <w:rFonts w:asciiTheme="minorHAnsi" w:hAnsiTheme="minorHAnsi" w:cstheme="minorHAnsi"/>
          <w:color w:val="000000"/>
          <w:sz w:val="21"/>
          <w:szCs w:val="21"/>
        </w:rPr>
      </w:pPr>
    </w:p>
    <w:p w14:paraId="60774EDB" w14:textId="77777777" w:rsidR="009E7D64" w:rsidRPr="005C4A9D" w:rsidRDefault="009E7D64" w:rsidP="00FB173F">
      <w:pPr>
        <w:jc w:val="center"/>
        <w:rPr>
          <w:rFonts w:asciiTheme="minorHAnsi" w:hAnsiTheme="minorHAnsi" w:cstheme="minorHAnsi"/>
        </w:rPr>
      </w:pPr>
      <w:r w:rsidRPr="005C4A9D">
        <w:rPr>
          <w:rFonts w:asciiTheme="minorHAnsi" w:hAnsiTheme="minorHAnsi" w:cstheme="minorHAnsi"/>
          <w:b/>
          <w:sz w:val="28"/>
        </w:rPr>
        <w:t>ZAPYTANIE OFERTOWE</w:t>
      </w:r>
    </w:p>
    <w:p w14:paraId="5C19225D" w14:textId="77777777" w:rsidR="00013D74" w:rsidRPr="005C4A9D" w:rsidRDefault="006C3C39" w:rsidP="00013D74">
      <w:pPr>
        <w:jc w:val="center"/>
        <w:rPr>
          <w:rFonts w:asciiTheme="minorHAnsi" w:hAnsiTheme="minorHAnsi" w:cstheme="minorHAnsi"/>
          <w:b/>
        </w:rPr>
      </w:pPr>
      <w:bookmarkStart w:id="1" w:name="_Hlk491372617"/>
      <w:r w:rsidRPr="005C4A9D">
        <w:rPr>
          <w:rFonts w:asciiTheme="minorHAnsi" w:hAnsiTheme="minorHAnsi" w:cstheme="minorHAnsi"/>
          <w:b/>
          <w:sz w:val="28"/>
        </w:rPr>
        <w:t xml:space="preserve">na </w:t>
      </w:r>
      <w:r w:rsidR="008A2807" w:rsidRPr="005C4A9D">
        <w:rPr>
          <w:rFonts w:asciiTheme="minorHAnsi" w:hAnsiTheme="minorHAnsi" w:cstheme="minorHAnsi"/>
          <w:b/>
          <w:sz w:val="28"/>
        </w:rPr>
        <w:t xml:space="preserve">dostawę </w:t>
      </w:r>
      <w:bookmarkEnd w:id="1"/>
      <w:r w:rsidR="00FA0CCD" w:rsidRPr="005C4A9D">
        <w:rPr>
          <w:rFonts w:asciiTheme="minorHAnsi" w:hAnsiTheme="minorHAnsi" w:cstheme="minorHAnsi"/>
          <w:b/>
          <w:sz w:val="28"/>
        </w:rPr>
        <w:t xml:space="preserve">elementów wyposażenia placu zabaw </w:t>
      </w:r>
      <w:r w:rsidR="0065523F" w:rsidRPr="005C4A9D">
        <w:rPr>
          <w:rFonts w:asciiTheme="minorHAnsi" w:hAnsiTheme="minorHAnsi" w:cstheme="minorHAnsi"/>
          <w:b/>
          <w:sz w:val="28"/>
        </w:rPr>
        <w:t xml:space="preserve">dla </w:t>
      </w:r>
      <w:bookmarkStart w:id="2" w:name="_Hlk490927133"/>
      <w:r w:rsidR="00013D74" w:rsidRPr="005C4A9D">
        <w:rPr>
          <w:rFonts w:asciiTheme="minorHAnsi" w:hAnsiTheme="minorHAnsi" w:cstheme="minorHAnsi"/>
          <w:b/>
          <w:sz w:val="28"/>
        </w:rPr>
        <w:t xml:space="preserve">potrzeb </w:t>
      </w:r>
      <w:r w:rsidR="0065523F" w:rsidRPr="005C4A9D">
        <w:rPr>
          <w:rFonts w:asciiTheme="minorHAnsi" w:hAnsiTheme="minorHAnsi" w:cstheme="minorHAnsi"/>
          <w:b/>
        </w:rPr>
        <w:t xml:space="preserve"> </w:t>
      </w:r>
      <w:bookmarkEnd w:id="2"/>
      <w:r w:rsidR="00F82296" w:rsidRPr="005C4A9D">
        <w:rPr>
          <w:rFonts w:asciiTheme="minorHAnsi" w:hAnsiTheme="minorHAnsi" w:cstheme="minorHAnsi"/>
          <w:b/>
          <w:sz w:val="28"/>
        </w:rPr>
        <w:t>projektu</w:t>
      </w:r>
      <w:r w:rsidR="00F82296" w:rsidRPr="005C4A9D">
        <w:rPr>
          <w:rFonts w:asciiTheme="minorHAnsi" w:hAnsiTheme="minorHAnsi" w:cstheme="minorHAnsi"/>
          <w:b/>
        </w:rPr>
        <w:t xml:space="preserve"> </w:t>
      </w:r>
    </w:p>
    <w:p w14:paraId="4B483ED3" w14:textId="77777777" w:rsidR="006C3C39" w:rsidRPr="005C4A9D" w:rsidRDefault="0065523F" w:rsidP="00013D74">
      <w:pPr>
        <w:jc w:val="center"/>
        <w:rPr>
          <w:rFonts w:asciiTheme="minorHAnsi" w:hAnsiTheme="minorHAnsi" w:cstheme="minorHAnsi"/>
          <w:b/>
        </w:rPr>
      </w:pPr>
      <w:r w:rsidRPr="005C4A9D">
        <w:rPr>
          <w:rFonts w:asciiTheme="minorHAnsi" w:hAnsiTheme="minorHAnsi" w:cstheme="minorHAnsi"/>
          <w:b/>
        </w:rPr>
        <w:t xml:space="preserve">pn. </w:t>
      </w:r>
      <w:r w:rsidR="005D4FC2" w:rsidRPr="005C4A9D">
        <w:rPr>
          <w:rFonts w:asciiTheme="minorHAnsi" w:hAnsiTheme="minorHAnsi" w:cstheme="minorHAnsi"/>
          <w:b/>
          <w:i/>
        </w:rPr>
        <w:t>Bajkowy świat dziecka</w:t>
      </w:r>
      <w:r w:rsidR="00F82296" w:rsidRPr="005C4A9D">
        <w:rPr>
          <w:rFonts w:asciiTheme="minorHAnsi" w:hAnsiTheme="minorHAnsi" w:cstheme="minorHAnsi"/>
          <w:b/>
        </w:rPr>
        <w:t xml:space="preserve"> współfinansowanego</w:t>
      </w:r>
      <w:r w:rsidRPr="005C4A9D">
        <w:rPr>
          <w:rFonts w:asciiTheme="minorHAnsi" w:hAnsiTheme="minorHAnsi" w:cstheme="minorHAnsi"/>
          <w:b/>
        </w:rPr>
        <w:t xml:space="preserve"> przez Unię Europejską w</w:t>
      </w:r>
      <w:r w:rsidR="00F82296" w:rsidRPr="005C4A9D">
        <w:rPr>
          <w:rFonts w:asciiTheme="minorHAnsi" w:hAnsiTheme="minorHAnsi" w:cstheme="minorHAnsi"/>
          <w:b/>
        </w:rPr>
        <w:t> </w:t>
      </w:r>
      <w:r w:rsidRPr="005C4A9D">
        <w:rPr>
          <w:rFonts w:asciiTheme="minorHAnsi" w:hAnsiTheme="minorHAnsi" w:cstheme="minorHAnsi"/>
          <w:b/>
        </w:rPr>
        <w:t>ramach Europejskiego Funduszu Społecznego</w:t>
      </w:r>
    </w:p>
    <w:p w14:paraId="2D9EF3DA" w14:textId="77777777" w:rsidR="00F82296" w:rsidRPr="005C4A9D" w:rsidRDefault="00F82296" w:rsidP="00FB173F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5FDCBCF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3" w:name="_Hlk490639865"/>
      <w:r w:rsidRPr="003F356D">
        <w:rPr>
          <w:rFonts w:asciiTheme="minorHAnsi" w:hAnsiTheme="minorHAnsi" w:cstheme="minorHAnsi"/>
          <w:b/>
          <w:sz w:val="20"/>
          <w:szCs w:val="20"/>
        </w:rPr>
        <w:t>ZAMAWIAJĄCY:</w:t>
      </w:r>
    </w:p>
    <w:bookmarkEnd w:id="3"/>
    <w:p w14:paraId="3480A755" w14:textId="77777777" w:rsidR="006C3C39" w:rsidRPr="003F356D" w:rsidRDefault="005D4FC2" w:rsidP="00FB173F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3F356D">
        <w:rPr>
          <w:rFonts w:asciiTheme="minorHAnsi" w:hAnsiTheme="minorHAnsi" w:cstheme="minorHAnsi"/>
          <w:sz w:val="20"/>
          <w:szCs w:val="20"/>
        </w:rPr>
        <w:t>Przedszkole "Bajkowy Świat" w Jasieńcu</w:t>
      </w:r>
    </w:p>
    <w:p w14:paraId="46A02745" w14:textId="77777777" w:rsidR="005D4FC2" w:rsidRPr="003F356D" w:rsidRDefault="005D4FC2" w:rsidP="00FB173F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90F4F2C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PRZEDMIOT ZAMÓWIENIA:</w:t>
      </w:r>
    </w:p>
    <w:p w14:paraId="2B5CFAF1" w14:textId="77777777" w:rsidR="008A2807" w:rsidRPr="003F356D" w:rsidRDefault="00C31F1C" w:rsidP="00013D74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sz w:val="20"/>
          <w:szCs w:val="20"/>
        </w:rPr>
        <w:t xml:space="preserve">Zamawiający zwraca się z prośbą o przedstawienie oferty cenowej </w:t>
      </w:r>
      <w:r w:rsidR="008A2807" w:rsidRPr="003F356D">
        <w:rPr>
          <w:rFonts w:asciiTheme="minorHAnsi" w:hAnsiTheme="minorHAnsi" w:cstheme="minorHAnsi"/>
          <w:sz w:val="20"/>
          <w:szCs w:val="20"/>
        </w:rPr>
        <w:t xml:space="preserve">na </w:t>
      </w:r>
      <w:bookmarkStart w:id="4" w:name="_Hlk494268255"/>
      <w:r w:rsidR="00FA0CCD" w:rsidRPr="003F356D">
        <w:rPr>
          <w:rFonts w:asciiTheme="minorHAnsi" w:hAnsiTheme="minorHAnsi" w:cstheme="minorHAnsi"/>
          <w:sz w:val="20"/>
          <w:szCs w:val="20"/>
        </w:rPr>
        <w:t xml:space="preserve">dostawę elementów wyposażenia placu zabaw </w:t>
      </w:r>
      <w:bookmarkEnd w:id="4"/>
      <w:r w:rsidR="00013D74" w:rsidRPr="003F356D">
        <w:rPr>
          <w:rFonts w:asciiTheme="minorHAnsi" w:hAnsiTheme="minorHAnsi" w:cstheme="minorHAnsi"/>
          <w:sz w:val="20"/>
          <w:szCs w:val="20"/>
        </w:rPr>
        <w:t xml:space="preserve">dla potrzeb  projektu pn. </w:t>
      </w:r>
      <w:r w:rsidR="005D4FC2" w:rsidRPr="003F356D">
        <w:rPr>
          <w:rFonts w:asciiTheme="minorHAnsi" w:hAnsiTheme="minorHAnsi" w:cstheme="minorHAnsi"/>
          <w:sz w:val="20"/>
          <w:szCs w:val="20"/>
        </w:rPr>
        <w:t xml:space="preserve">Bajkowy świat dziecka </w:t>
      </w:r>
      <w:r w:rsidR="00013D74" w:rsidRPr="003F356D">
        <w:rPr>
          <w:rFonts w:asciiTheme="minorHAnsi" w:hAnsiTheme="minorHAnsi" w:cstheme="minorHAnsi"/>
          <w:sz w:val="20"/>
          <w:szCs w:val="20"/>
        </w:rPr>
        <w:t>współfinansowanego przez Unię Europejską w ramach Europejskiego Funduszu Społecznego</w:t>
      </w:r>
      <w:r w:rsidR="008A2807" w:rsidRPr="003F356D">
        <w:rPr>
          <w:rFonts w:asciiTheme="minorHAnsi" w:hAnsiTheme="minorHAnsi" w:cstheme="minorHAnsi"/>
          <w:sz w:val="20"/>
          <w:szCs w:val="20"/>
        </w:rPr>
        <w:t xml:space="preserve"> </w:t>
      </w:r>
      <w:r w:rsidR="008A2807" w:rsidRPr="003F356D">
        <w:rPr>
          <w:rFonts w:asciiTheme="minorHAnsi" w:hAnsiTheme="minorHAnsi" w:cstheme="minorHAnsi"/>
          <w:b/>
          <w:bCs/>
          <w:sz w:val="20"/>
          <w:szCs w:val="20"/>
        </w:rPr>
        <w:t>zgodnie z następującą specyfikacją:</w:t>
      </w:r>
    </w:p>
    <w:p w14:paraId="2913AC9E" w14:textId="77777777" w:rsidR="008A2807" w:rsidRPr="003F356D" w:rsidRDefault="008A2807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72D204A9" w14:textId="77777777" w:rsidR="005D4FC2" w:rsidRPr="00AE4FA7" w:rsidRDefault="005D4FC2" w:rsidP="00FB173F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i/>
          <w:szCs w:val="20"/>
          <w:u w:val="single"/>
        </w:rPr>
      </w:pPr>
      <w:r w:rsidRPr="00AE4FA7">
        <w:rPr>
          <w:rFonts w:asciiTheme="minorHAnsi" w:hAnsiTheme="minorHAnsi" w:cstheme="minorHAnsi"/>
          <w:b/>
          <w:bCs/>
          <w:i/>
          <w:szCs w:val="20"/>
          <w:u w:val="single"/>
        </w:rPr>
        <w:t xml:space="preserve">Część 1 </w:t>
      </w:r>
      <w:r w:rsidR="006D1D4D" w:rsidRPr="00AE4FA7">
        <w:rPr>
          <w:rFonts w:asciiTheme="minorHAnsi" w:hAnsiTheme="minorHAnsi" w:cstheme="minorHAnsi"/>
          <w:b/>
          <w:bCs/>
          <w:i/>
          <w:szCs w:val="20"/>
          <w:u w:val="single"/>
        </w:rPr>
        <w:t>urządzenia na plac zabaw</w:t>
      </w:r>
      <w:r w:rsidRPr="00AE4FA7">
        <w:rPr>
          <w:rFonts w:asciiTheme="minorHAnsi" w:hAnsiTheme="minorHAnsi" w:cstheme="minorHAnsi"/>
          <w:b/>
          <w:bCs/>
          <w:i/>
          <w:szCs w:val="20"/>
          <w:u w:val="single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90"/>
        <w:gridCol w:w="6488"/>
        <w:gridCol w:w="670"/>
      </w:tblGrid>
      <w:tr w:rsidR="008A2807" w:rsidRPr="005C4A9D" w14:paraId="65C971CB" w14:textId="77777777" w:rsidTr="00FA0CCD">
        <w:trPr>
          <w:trHeight w:val="4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09AA5F" w14:textId="77777777" w:rsidR="008A2807" w:rsidRPr="005C4A9D" w:rsidRDefault="008A280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D9FCC4" w14:textId="77777777" w:rsidR="008A2807" w:rsidRPr="005C4A9D" w:rsidRDefault="008A280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C2C796" w14:textId="77777777" w:rsidR="008A2807" w:rsidRPr="005C4A9D" w:rsidRDefault="008A280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Parametry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6FC446" w14:textId="77777777" w:rsidR="008A2807" w:rsidRPr="005C4A9D" w:rsidRDefault="008A2807" w:rsidP="00FB173F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Ilość</w:t>
            </w:r>
            <w:r w:rsidR="00FA0CCD" w:rsidRPr="005C4A9D">
              <w:rPr>
                <w:rFonts w:asciiTheme="minorHAnsi" w:hAnsiTheme="minorHAnsi" w:cstheme="minorHAnsi"/>
                <w:b/>
                <w:bCs/>
              </w:rPr>
              <w:t xml:space="preserve"> [szt.]</w:t>
            </w:r>
          </w:p>
        </w:tc>
      </w:tr>
      <w:tr w:rsidR="00FA0CCD" w:rsidRPr="005C4A9D" w14:paraId="0279176C" w14:textId="77777777" w:rsidTr="00FA0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53B5" w14:textId="77777777" w:rsidR="00FA0CCD" w:rsidRPr="005C4A9D" w:rsidRDefault="00FA0CCD" w:rsidP="00FA0C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B3439" w14:textId="77777777" w:rsidR="00FA0CCD" w:rsidRPr="005C4A9D" w:rsidRDefault="00FA0CCD" w:rsidP="00FA0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</w:rPr>
              <w:t>urządzenie wielofunkcyjne -domek</w:t>
            </w:r>
            <w:r w:rsidR="00557E30" w:rsidRPr="005C4A9D">
              <w:rPr>
                <w:rFonts w:asciiTheme="minorHAnsi" w:hAnsiTheme="minorHAnsi" w:cstheme="minorHAnsi"/>
              </w:rPr>
              <w:t xml:space="preserve"> nr 1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5714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wielofunkcyjny domek wykonany z masywnego i bezpiecznego tworzywa. </w:t>
            </w:r>
          </w:p>
          <w:p w14:paraId="066C9B72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Wyposażony w:</w:t>
            </w:r>
          </w:p>
          <w:p w14:paraId="0F941D96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okiennice po obu stronach domu. </w:t>
            </w:r>
          </w:p>
          <w:p w14:paraId="403FCDAC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-zlew, </w:t>
            </w:r>
          </w:p>
          <w:p w14:paraId="6AC21294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-kuchnię, </w:t>
            </w:r>
          </w:p>
          <w:p w14:paraId="324FA277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-stół,</w:t>
            </w:r>
          </w:p>
          <w:p w14:paraId="34187BE2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-szafkę i półki,</w:t>
            </w:r>
          </w:p>
          <w:p w14:paraId="2A555FF9" w14:textId="77777777" w:rsidR="007869FD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- telefon bezprzewodowy </w:t>
            </w:r>
          </w:p>
          <w:p w14:paraId="284FA940" w14:textId="77777777" w:rsidR="007869FD" w:rsidRPr="007869FD" w:rsidRDefault="00A651A8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-Świetlik w dachu oświetlają</w:t>
            </w:r>
            <w:r w:rsidR="007869FD"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cy wnętrze domu. </w:t>
            </w:r>
          </w:p>
          <w:p w14:paraId="131CD545" w14:textId="77777777" w:rsidR="00C94430" w:rsidRPr="007869FD" w:rsidRDefault="007869FD" w:rsidP="007869FD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 przed wejściem zamontowany elektryczny dzwonek do drzwi, wycieraczkę oraz małą balustradę.</w:t>
            </w:r>
          </w:p>
          <w:p w14:paraId="542E6373" w14:textId="77777777" w:rsidR="00C94430" w:rsidRPr="007869FD" w:rsidRDefault="00C94430" w:rsidP="00447F5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7869FD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Wymiary: 170-190 dł. x 155-175 szer. x 155-175 wys. (cm)</w:t>
            </w:r>
          </w:p>
          <w:p w14:paraId="12AA1323" w14:textId="77777777" w:rsidR="00FA0CCD" w:rsidRPr="007869FD" w:rsidRDefault="00FA0CCD" w:rsidP="00B0424E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EFD2" w14:textId="77777777" w:rsidR="00FA0CCD" w:rsidRPr="005C4A9D" w:rsidRDefault="00557E30" w:rsidP="00FA0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557E30" w:rsidRPr="005C4A9D" w14:paraId="14A78E4E" w14:textId="77777777" w:rsidTr="00FA0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2C53" w14:textId="77777777" w:rsidR="00557E30" w:rsidRPr="005C4A9D" w:rsidRDefault="00557E30" w:rsidP="00FA0C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5ECC" w14:textId="77777777" w:rsidR="00557E30" w:rsidRPr="005C4A9D" w:rsidRDefault="00557E30" w:rsidP="00FA0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5C4A9D">
              <w:rPr>
                <w:rFonts w:asciiTheme="minorHAnsi" w:hAnsiTheme="minorHAnsi" w:cstheme="minorHAnsi"/>
              </w:rPr>
              <w:t>urządzenie wielofunkcyjne -domek nr 2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7F37" w14:textId="77777777" w:rsidR="00C94430" w:rsidRPr="00352E9F" w:rsidRDefault="00F8196C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domek wielofunkcyjny</w:t>
            </w:r>
            <w:r w:rsidR="00C94430"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wykonany z masywnego i bezpiecznego tworzywa..</w:t>
            </w:r>
          </w:p>
          <w:p w14:paraId="76474947" w14:textId="77777777" w:rsidR="00AE4FA7" w:rsidRDefault="00F8196C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C94430"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7D32301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Każda ścianka domku posiada różne atrakcje i funkcje:</w:t>
            </w:r>
          </w:p>
          <w:p w14:paraId="69F29ABA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 ścianka ze zjeżdżalnią - na której umocowana jest zjeżdżalnia, można się do niej dostać po schodkach znajdujących się wewnątrz domku. Na dole ściany umieszczony jest okrągły otwór, przez który można przejść na czworakach.</w:t>
            </w:r>
          </w:p>
          <w:p w14:paraId="1B26C8B5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 ścianka zręcznościowa:  ćwiczy celność i precyzję ruchu, rzuty do celu - ringo i tarcza na rzepy. Na dole ściany umieszczono przejście z podwójnymi drzwiczkami.</w:t>
            </w:r>
          </w:p>
          <w:p w14:paraId="39EE9A40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 ścianka wejściowa zawiera: otwór z drzwiczkami, okno i małe przejście w postaci tunelu;</w:t>
            </w:r>
          </w:p>
          <w:p w14:paraId="11A06291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- ścianka odpoczynku, stoliczek i dwa krzesełka, które pozwalają na relaks, albo zabawę w sklep.</w:t>
            </w:r>
          </w:p>
          <w:p w14:paraId="50F21BEF" w14:textId="77777777" w:rsidR="00AE4FA7" w:rsidRDefault="00AE4FA7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  <w:p w14:paraId="73266FB2" w14:textId="77777777" w:rsidR="00557E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 xml:space="preserve">Wewnątrz domku stolik oraz  lustro/ krzywe zwierciadło. </w:t>
            </w:r>
          </w:p>
          <w:p w14:paraId="2497F1A2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  <w:p w14:paraId="741D91F7" w14:textId="77777777" w:rsidR="00C94430" w:rsidRPr="00352E9F" w:rsidRDefault="00C94430" w:rsidP="00C94430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Wymiary: 140-155 x 205-220 x 150-170 cm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A0D3" w14:textId="77777777" w:rsidR="00557E30" w:rsidRPr="005C4A9D" w:rsidRDefault="00557E30" w:rsidP="00FA0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1</w:t>
            </w:r>
          </w:p>
        </w:tc>
      </w:tr>
      <w:tr w:rsidR="00FA0CCD" w:rsidRPr="005C4A9D" w14:paraId="219AB749" w14:textId="77777777" w:rsidTr="00FA0CC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D08" w14:textId="77777777" w:rsidR="00FA0CCD" w:rsidRPr="005C4A9D" w:rsidRDefault="00557E30" w:rsidP="00FA0CCD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3</w:t>
            </w:r>
            <w:r w:rsidR="00FA0CCD" w:rsidRPr="005C4A9D">
              <w:rPr>
                <w:rFonts w:asciiTheme="minorHAnsi" w:hAnsiTheme="minorHAnsi" w:cstheme="minorHAnsi"/>
                <w:bCs/>
              </w:rPr>
              <w:t>.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0CAC" w14:textId="77777777" w:rsidR="00FA0CCD" w:rsidRPr="005C4A9D" w:rsidRDefault="00F8196C" w:rsidP="00FA0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</w:rPr>
              <w:t>K</w:t>
            </w:r>
            <w:r w:rsidR="00FA0CCD" w:rsidRPr="005C4A9D">
              <w:rPr>
                <w:rFonts w:asciiTheme="minorHAnsi" w:hAnsiTheme="minorHAnsi" w:cstheme="minorHAnsi"/>
              </w:rPr>
              <w:t>aruzela</w:t>
            </w:r>
            <w:r>
              <w:rPr>
                <w:rFonts w:asciiTheme="minorHAnsi" w:hAnsiTheme="minorHAnsi" w:cstheme="minorHAnsi"/>
              </w:rPr>
              <w:t xml:space="preserve"> tarczowa</w:t>
            </w:r>
            <w:r w:rsidR="00FA0CCD" w:rsidRPr="005C4A9D">
              <w:rPr>
                <w:rFonts w:asciiTheme="minorHAnsi" w:hAnsiTheme="minorHAnsi" w:cstheme="minorHAnsi"/>
              </w:rPr>
              <w:t xml:space="preserve"> z siedzeniami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0A90" w14:textId="77777777" w:rsidR="00F8196C" w:rsidRPr="00352E9F" w:rsidRDefault="00F8196C" w:rsidP="00F8196C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Wysokość</w:t>
            </w:r>
            <w:r w:rsidR="000B43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F2E1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0,7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m</w:t>
            </w:r>
            <w:r w:rsidR="002F2E1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– 0,9m</w:t>
            </w:r>
          </w:p>
          <w:p w14:paraId="04D2F555" w14:textId="77777777" w:rsidR="00F8196C" w:rsidRPr="00352E9F" w:rsidRDefault="00F8196C" w:rsidP="00F8196C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Średnica</w:t>
            </w:r>
            <w:r w:rsidR="000B43D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2F2E1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1,40 m - 1,60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m</w:t>
            </w:r>
          </w:p>
          <w:p w14:paraId="2C1A6824" w14:textId="77777777" w:rsidR="00FA0CCD" w:rsidRPr="00352E9F" w:rsidRDefault="00F8196C" w:rsidP="00F8196C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Strefa bezpieczeństwa </w:t>
            </w:r>
            <w:r w:rsidR="002F2E1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5,40m x 5,40m    -   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5,50</w:t>
            </w:r>
            <w:r w:rsidR="002F2E14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m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x 5,50 m</w:t>
            </w:r>
          </w:p>
          <w:p w14:paraId="0C19F1A4" w14:textId="77777777" w:rsidR="000C2EDE" w:rsidRPr="00352E9F" w:rsidRDefault="000C2EDE" w:rsidP="00F8196C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5A57DBC5" w14:textId="77777777" w:rsidR="000C2EDE" w:rsidRPr="00352E9F" w:rsidRDefault="000C2EDE" w:rsidP="00352E9F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Elementy nośne urządzenia wykonane z  metalu zabezpieczonego</w:t>
            </w:r>
            <w:r w:rsidR="00352E9F"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antykorozyjnie i malowanego proszkowo. Siedziska i kierownica</w:t>
            </w:r>
            <w:r w:rsidR="00352E9F"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wykonane z płyty HDPE. Tarcza wykonana ze sklejki wodoodpornej </w:t>
            </w:r>
          </w:p>
          <w:p w14:paraId="7797016F" w14:textId="77777777" w:rsidR="000C2EDE" w:rsidRPr="00352E9F" w:rsidRDefault="000C2EDE" w:rsidP="00352E9F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Wszystkie połączenia śrubowe wykonane z użyciem elementów ocynkowanych, a ich końce zabezpieczone plastikowymi kapslami, poprawiającymi bezpieczeństwo.</w:t>
            </w:r>
          </w:p>
          <w:p w14:paraId="771EFC9A" w14:textId="77777777" w:rsidR="00352E9F" w:rsidRPr="00352E9F" w:rsidRDefault="00352E9F" w:rsidP="00352E9F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</w:p>
          <w:p w14:paraId="7ACD94C1" w14:textId="77777777" w:rsidR="00352E9F" w:rsidRPr="00352E9F" w:rsidRDefault="00352E9F" w:rsidP="00352E9F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Wy</w:t>
            </w:r>
            <w:r w:rsidR="00BF1DD7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ko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nawca zobowiazany jest karuzelę zamontować. </w:t>
            </w:r>
          </w:p>
          <w:p w14:paraId="3BD0B736" w14:textId="77777777" w:rsidR="00352E9F" w:rsidRPr="00352E9F" w:rsidRDefault="00352E9F" w:rsidP="00352E9F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5946" w14:textId="77777777" w:rsidR="00FA0CCD" w:rsidRPr="005C4A9D" w:rsidRDefault="00FA0CCD" w:rsidP="00FA0CCD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1</w:t>
            </w:r>
          </w:p>
        </w:tc>
      </w:tr>
    </w:tbl>
    <w:p w14:paraId="477631BA" w14:textId="77777777" w:rsidR="005D4FC2" w:rsidRPr="005C4A9D" w:rsidRDefault="005D4FC2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14:paraId="1C5E8DFB" w14:textId="77777777" w:rsidR="005D4FC2" w:rsidRPr="00AE4FA7" w:rsidRDefault="005D4FC2" w:rsidP="005D4FC2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bCs/>
          <w:i/>
          <w:u w:val="single"/>
        </w:rPr>
      </w:pPr>
      <w:r w:rsidRPr="00AE4FA7">
        <w:rPr>
          <w:rFonts w:asciiTheme="minorHAnsi" w:hAnsiTheme="minorHAnsi" w:cstheme="minorHAnsi"/>
          <w:b/>
          <w:bCs/>
          <w:i/>
          <w:u w:val="single"/>
        </w:rPr>
        <w:lastRenderedPageBreak/>
        <w:t xml:space="preserve">Część 2 </w:t>
      </w:r>
      <w:r w:rsidR="006D1D4D" w:rsidRPr="00AE4FA7">
        <w:rPr>
          <w:rFonts w:asciiTheme="minorHAnsi" w:hAnsiTheme="minorHAnsi" w:cstheme="minorHAnsi"/>
          <w:b/>
          <w:bCs/>
          <w:i/>
          <w:u w:val="single"/>
        </w:rPr>
        <w:t>bezpieczna nawierzchnia placu zabaw</w:t>
      </w:r>
      <w:r w:rsidRPr="00AE4FA7">
        <w:rPr>
          <w:rFonts w:asciiTheme="minorHAnsi" w:hAnsiTheme="minorHAnsi" w:cstheme="minorHAnsi"/>
          <w:b/>
          <w:bCs/>
          <w:i/>
          <w:u w:val="single"/>
        </w:rPr>
        <w:t>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1984"/>
        <w:gridCol w:w="6514"/>
        <w:gridCol w:w="650"/>
      </w:tblGrid>
      <w:tr w:rsidR="005D4FC2" w:rsidRPr="005C4A9D" w14:paraId="7CD6B98A" w14:textId="77777777" w:rsidTr="00FA0CCD">
        <w:trPr>
          <w:trHeight w:val="43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798EC0" w14:textId="77777777" w:rsidR="005D4FC2" w:rsidRPr="005C4A9D" w:rsidRDefault="005D4FC2" w:rsidP="005073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C666146" w14:textId="77777777" w:rsidR="005D4FC2" w:rsidRPr="005C4A9D" w:rsidRDefault="005D4FC2" w:rsidP="005073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Wyszczególnienie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AE8848" w14:textId="77777777" w:rsidR="005D4FC2" w:rsidRPr="005C4A9D" w:rsidRDefault="005D4FC2" w:rsidP="005073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Parametry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8AF016E" w14:textId="77777777" w:rsidR="005D4FC2" w:rsidRPr="005C4A9D" w:rsidRDefault="005D4FC2" w:rsidP="005073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C4A9D">
              <w:rPr>
                <w:rFonts w:asciiTheme="minorHAnsi" w:hAnsiTheme="minorHAnsi" w:cstheme="minorHAnsi"/>
                <w:b/>
                <w:bCs/>
              </w:rPr>
              <w:t>Ilość</w:t>
            </w:r>
            <w:r w:rsidR="00FA0CCD" w:rsidRPr="005C4A9D">
              <w:rPr>
                <w:rFonts w:asciiTheme="minorHAnsi" w:hAnsiTheme="minorHAnsi" w:cstheme="minorHAnsi"/>
                <w:b/>
                <w:bCs/>
              </w:rPr>
              <w:t xml:space="preserve"> [m2]</w:t>
            </w:r>
          </w:p>
        </w:tc>
      </w:tr>
      <w:tr w:rsidR="005D4FC2" w:rsidRPr="005C4A9D" w14:paraId="25F23DA3" w14:textId="77777777" w:rsidTr="00FA0CCD">
        <w:trPr>
          <w:trHeight w:val="12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881" w14:textId="77777777" w:rsidR="005D4FC2" w:rsidRPr="005C4A9D" w:rsidRDefault="005D4FC2" w:rsidP="0050730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82FF" w14:textId="77777777" w:rsidR="005D4FC2" w:rsidRPr="005C4A9D" w:rsidRDefault="00FA0CCD" w:rsidP="005073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Bezpieczna nawierzchnia placu zabaw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13DB" w14:textId="77777777" w:rsidR="003F356D" w:rsidRPr="003F356D" w:rsidRDefault="003F356D" w:rsidP="00507308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3F356D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płyta z granulatu gumowego SBR o wym.: 45-55 x 45-55cm,  grubości min. 5 cm.</w:t>
            </w:r>
          </w:p>
          <w:p w14:paraId="3A387A45" w14:textId="77777777" w:rsidR="003F356D" w:rsidRDefault="003F356D" w:rsidP="00507308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  <w:r w:rsidRPr="003F356D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Waga płytek do pokrycia 70 m2 powierzchni nie mniejsza niż 34kg</w:t>
            </w:r>
            <w:r w:rsidR="00085D6B"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  <w:t>.</w:t>
            </w:r>
          </w:p>
          <w:p w14:paraId="23B78E5F" w14:textId="77777777" w:rsidR="00085D6B" w:rsidRDefault="00085D6B" w:rsidP="00507308">
            <w:pPr>
              <w:rPr>
                <w:rFonts w:asciiTheme="minorHAnsi" w:hAnsiTheme="minorHAnsi" w:cstheme="minorHAnsi"/>
                <w:i/>
                <w:sz w:val="18"/>
                <w:szCs w:val="18"/>
                <w:lang w:val="en-US"/>
              </w:rPr>
            </w:pPr>
          </w:p>
          <w:p w14:paraId="53DD9C2A" w14:textId="77777777" w:rsidR="00AE4FA7" w:rsidRPr="00352E9F" w:rsidRDefault="00AE4FA7" w:rsidP="00AE4FA7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</w:pP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Wy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ko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nawca zobowiazany jest </w:t>
            </w:r>
            <w: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>bezp. nawierzchnię</w:t>
            </w:r>
            <w:r w:rsidRPr="00352E9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  <w:lang w:val="en-US"/>
              </w:rPr>
              <w:t xml:space="preserve"> zamontować. </w:t>
            </w:r>
          </w:p>
          <w:p w14:paraId="77BCE64C" w14:textId="77777777" w:rsidR="00085D6B" w:rsidRPr="005C4A9D" w:rsidRDefault="00085D6B" w:rsidP="00507308">
            <w:pPr>
              <w:rPr>
                <w:rFonts w:asciiTheme="minorHAnsi" w:hAnsiTheme="minorHAnsi" w:cstheme="minorHAnsi"/>
                <w:i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BF928" w14:textId="77777777" w:rsidR="005D4FC2" w:rsidRPr="005C4A9D" w:rsidRDefault="00FA0CCD" w:rsidP="0050730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jc w:val="both"/>
              <w:rPr>
                <w:rFonts w:asciiTheme="minorHAnsi" w:hAnsiTheme="minorHAnsi" w:cstheme="minorHAnsi"/>
                <w:bCs/>
              </w:rPr>
            </w:pPr>
            <w:r w:rsidRPr="005C4A9D">
              <w:rPr>
                <w:rFonts w:asciiTheme="minorHAnsi" w:hAnsiTheme="minorHAnsi" w:cstheme="minorHAnsi"/>
                <w:bCs/>
              </w:rPr>
              <w:t>70</w:t>
            </w:r>
          </w:p>
        </w:tc>
      </w:tr>
    </w:tbl>
    <w:p w14:paraId="59336257" w14:textId="77777777" w:rsidR="005D4FC2" w:rsidRPr="005C4A9D" w:rsidRDefault="005D4FC2" w:rsidP="00FB173F">
      <w:pPr>
        <w:autoSpaceDE w:val="0"/>
        <w:jc w:val="both"/>
        <w:rPr>
          <w:rFonts w:asciiTheme="minorHAnsi" w:hAnsiTheme="minorHAnsi" w:cstheme="minorHAnsi"/>
          <w:bCs/>
        </w:rPr>
      </w:pPr>
    </w:p>
    <w:p w14:paraId="2350926D" w14:textId="77777777" w:rsidR="008A2807" w:rsidRPr="003F356D" w:rsidRDefault="00013D74" w:rsidP="00FB173F">
      <w:pPr>
        <w:pStyle w:val="Akapitzlist"/>
        <w:numPr>
          <w:ilvl w:val="0"/>
          <w:numId w:val="4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D</w:t>
      </w:r>
      <w:r w:rsidR="008A2807" w:rsidRPr="003F356D">
        <w:rPr>
          <w:rFonts w:asciiTheme="minorHAnsi" w:hAnsiTheme="minorHAnsi" w:cstheme="minorHAnsi"/>
          <w:bCs/>
          <w:sz w:val="20"/>
          <w:szCs w:val="20"/>
        </w:rPr>
        <w:t>opuszcza się możliwoś</w:t>
      </w:r>
      <w:r w:rsidRPr="003F356D">
        <w:rPr>
          <w:rFonts w:asciiTheme="minorHAnsi" w:hAnsiTheme="minorHAnsi" w:cstheme="minorHAnsi"/>
          <w:bCs/>
          <w:sz w:val="20"/>
          <w:szCs w:val="20"/>
        </w:rPr>
        <w:t xml:space="preserve">ć </w:t>
      </w:r>
      <w:r w:rsidR="008A2807" w:rsidRPr="003F356D">
        <w:rPr>
          <w:rFonts w:asciiTheme="minorHAnsi" w:hAnsiTheme="minorHAnsi" w:cstheme="minorHAnsi"/>
          <w:bCs/>
          <w:sz w:val="20"/>
          <w:szCs w:val="20"/>
        </w:rPr>
        <w:t>składania ofert częściowych.</w:t>
      </w:r>
    </w:p>
    <w:p w14:paraId="650E2BDF" w14:textId="77777777" w:rsidR="005779A0" w:rsidRPr="003F356D" w:rsidRDefault="000403F2" w:rsidP="00FB173F">
      <w:pPr>
        <w:pStyle w:val="Akapitzlist"/>
        <w:numPr>
          <w:ilvl w:val="0"/>
          <w:numId w:val="41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Zamawiający nie dopuszcza możliwości składania ofert wariantowych.</w:t>
      </w:r>
    </w:p>
    <w:p w14:paraId="6BB606C4" w14:textId="77777777" w:rsidR="008A2807" w:rsidRPr="003F356D" w:rsidRDefault="006C3C39" w:rsidP="00FB173F">
      <w:pPr>
        <w:autoSpaceDE w:val="0"/>
        <w:rPr>
          <w:rFonts w:asciiTheme="minorHAnsi" w:hAnsiTheme="minorHAnsi" w:cstheme="minorHAnsi"/>
          <w:b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 </w:t>
      </w:r>
      <w:r w:rsidR="008A2807" w:rsidRPr="003F356D">
        <w:rPr>
          <w:rFonts w:asciiTheme="minorHAnsi" w:hAnsiTheme="minorHAnsi" w:cstheme="minorHAnsi"/>
          <w:b/>
          <w:bCs/>
          <w:sz w:val="20"/>
          <w:szCs w:val="20"/>
        </w:rPr>
        <w:t xml:space="preserve">Planowany termin realizacji dostaw: do </w:t>
      </w:r>
      <w:r w:rsidR="00085D6B">
        <w:rPr>
          <w:rFonts w:asciiTheme="minorHAnsi" w:hAnsiTheme="minorHAnsi" w:cstheme="minorHAnsi"/>
          <w:b/>
          <w:bCs/>
          <w:sz w:val="20"/>
          <w:szCs w:val="20"/>
        </w:rPr>
        <w:t>15.12</w:t>
      </w:r>
      <w:r w:rsidR="008A2807" w:rsidRPr="003F356D">
        <w:rPr>
          <w:rFonts w:asciiTheme="minorHAnsi" w:hAnsiTheme="minorHAnsi" w:cstheme="minorHAnsi"/>
          <w:b/>
          <w:bCs/>
          <w:sz w:val="20"/>
          <w:szCs w:val="20"/>
        </w:rPr>
        <w:t>.2017 r</w:t>
      </w:r>
      <w:r w:rsidR="008A2807" w:rsidRPr="003F356D">
        <w:rPr>
          <w:rFonts w:asciiTheme="minorHAnsi" w:hAnsiTheme="minorHAnsi" w:cstheme="minorHAnsi"/>
          <w:b/>
          <w:sz w:val="20"/>
          <w:szCs w:val="20"/>
        </w:rPr>
        <w:t>.</w:t>
      </w:r>
      <w:bookmarkStart w:id="5" w:name="_GoBack"/>
      <w:bookmarkEnd w:id="5"/>
    </w:p>
    <w:p w14:paraId="412E779A" w14:textId="77777777" w:rsidR="00CF7014" w:rsidRPr="005C4A9D" w:rsidRDefault="00CF7014" w:rsidP="00CF7014">
      <w:pPr>
        <w:pStyle w:val="Akapitzlist"/>
        <w:autoSpaceDE w:val="0"/>
        <w:spacing w:after="0" w:line="240" w:lineRule="auto"/>
        <w:ind w:left="1080"/>
        <w:contextualSpacing w:val="0"/>
        <w:jc w:val="both"/>
        <w:rPr>
          <w:rFonts w:asciiTheme="minorHAnsi" w:hAnsiTheme="minorHAnsi" w:cstheme="minorHAnsi"/>
          <w:b/>
          <w:bCs/>
        </w:rPr>
      </w:pPr>
    </w:p>
    <w:p w14:paraId="2EAF2617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</w:rPr>
      </w:pPr>
      <w:r w:rsidRPr="003F356D">
        <w:rPr>
          <w:rFonts w:asciiTheme="minorHAnsi" w:hAnsiTheme="minorHAnsi" w:cstheme="minorHAnsi"/>
          <w:b/>
          <w:bCs/>
          <w:sz w:val="20"/>
        </w:rPr>
        <w:t>WARUNKI UDZIAŁU W ZAPYTANIU OFERTOWYM</w:t>
      </w:r>
    </w:p>
    <w:p w14:paraId="1054FD5A" w14:textId="77777777" w:rsidR="006C3C39" w:rsidRPr="003F356D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3F356D">
        <w:rPr>
          <w:rFonts w:asciiTheme="minorHAnsi" w:hAnsiTheme="minorHAnsi" w:cstheme="minorHAnsi"/>
          <w:bCs/>
          <w:sz w:val="20"/>
          <w:szCs w:val="22"/>
        </w:rPr>
        <w:t>Ofertę może złożyć Wykonawca, który:</w:t>
      </w:r>
    </w:p>
    <w:p w14:paraId="278813A1" w14:textId="77777777" w:rsidR="006C3C39" w:rsidRPr="003F356D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3F356D">
        <w:rPr>
          <w:rFonts w:asciiTheme="minorHAnsi" w:hAnsiTheme="minorHAnsi" w:cstheme="minorHAnsi"/>
          <w:bCs/>
          <w:sz w:val="20"/>
          <w:szCs w:val="22"/>
        </w:rPr>
        <w:t>Wykona przedmiot zamówienia w terminie.</w:t>
      </w:r>
    </w:p>
    <w:p w14:paraId="2A65C83A" w14:textId="77777777" w:rsidR="006C3C39" w:rsidRPr="003F356D" w:rsidRDefault="006C3C39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3F356D">
        <w:rPr>
          <w:rFonts w:asciiTheme="minorHAnsi" w:hAnsiTheme="minorHAnsi" w:cstheme="minorHAnsi"/>
          <w:bCs/>
          <w:sz w:val="20"/>
          <w:szCs w:val="22"/>
        </w:rPr>
        <w:t>Rozliczy się z Zamawiającym na podstawie faktury VAT/ rachunku.</w:t>
      </w:r>
    </w:p>
    <w:p w14:paraId="1DBF3084" w14:textId="77777777" w:rsidR="00F24A56" w:rsidRPr="003F356D" w:rsidRDefault="00F24A56" w:rsidP="00FB173F">
      <w:pPr>
        <w:numPr>
          <w:ilvl w:val="0"/>
          <w:numId w:val="20"/>
        </w:numPr>
        <w:autoSpaceDE w:val="0"/>
        <w:jc w:val="both"/>
        <w:rPr>
          <w:rFonts w:asciiTheme="minorHAnsi" w:hAnsiTheme="minorHAnsi" w:cstheme="minorHAnsi"/>
          <w:bCs/>
          <w:sz w:val="20"/>
          <w:szCs w:val="22"/>
        </w:rPr>
      </w:pPr>
      <w:r w:rsidRPr="003F356D">
        <w:rPr>
          <w:rFonts w:asciiTheme="minorHAnsi" w:hAnsiTheme="minorHAnsi" w:cstheme="minorHAnsi"/>
          <w:bCs/>
          <w:sz w:val="20"/>
          <w:szCs w:val="22"/>
        </w:rPr>
        <w:t>Wymagania wobec Wykonawcy:</w:t>
      </w:r>
    </w:p>
    <w:p w14:paraId="4AB4EA74" w14:textId="77777777" w:rsidR="00F24A56" w:rsidRPr="003F356D" w:rsidRDefault="006C3C39" w:rsidP="00FB173F">
      <w:pPr>
        <w:pStyle w:val="Akapitzlist"/>
        <w:numPr>
          <w:ilvl w:val="0"/>
          <w:numId w:val="15"/>
        </w:numPr>
        <w:suppressAutoHyphens/>
        <w:autoSpaceDE w:val="0"/>
        <w:spacing w:after="0" w:line="240" w:lineRule="auto"/>
        <w:ind w:left="1068"/>
        <w:contextualSpacing w:val="0"/>
        <w:rPr>
          <w:rFonts w:asciiTheme="minorHAnsi" w:hAnsiTheme="minorHAnsi" w:cstheme="minorHAnsi"/>
          <w:sz w:val="20"/>
        </w:rPr>
      </w:pPr>
      <w:r w:rsidRPr="003F356D">
        <w:rPr>
          <w:rFonts w:asciiTheme="minorHAnsi" w:hAnsiTheme="minorHAnsi" w:cstheme="minorHAnsi"/>
          <w:b/>
          <w:bCs/>
          <w:sz w:val="20"/>
        </w:rPr>
        <w:t> </w:t>
      </w:r>
      <w:r w:rsidR="00F24A56" w:rsidRPr="003F356D">
        <w:rPr>
          <w:rFonts w:asciiTheme="minorHAnsi" w:hAnsiTheme="minorHAnsi" w:cstheme="minorHAnsi"/>
          <w:color w:val="000000"/>
          <w:sz w:val="20"/>
        </w:rPr>
        <w:t>brak powiązań z zamawiającym pod względem osobowym i kapitałowym.</w:t>
      </w:r>
    </w:p>
    <w:p w14:paraId="19934E51" w14:textId="77777777" w:rsidR="00F24A56" w:rsidRPr="00352E9F" w:rsidRDefault="00F24A56" w:rsidP="00FB173F">
      <w:pPr>
        <w:autoSpaceDE w:val="0"/>
        <w:ind w:left="708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color w:val="000000"/>
          <w:sz w:val="18"/>
          <w:szCs w:val="22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43303BAA" w14:textId="77777777" w:rsidR="00F24A56" w:rsidRPr="00352E9F" w:rsidRDefault="00F24A56" w:rsidP="00FB173F">
      <w:pPr>
        <w:numPr>
          <w:ilvl w:val="0"/>
          <w:numId w:val="11"/>
        </w:numPr>
        <w:tabs>
          <w:tab w:val="clear" w:pos="0"/>
          <w:tab w:val="num" w:pos="-12"/>
        </w:tabs>
        <w:suppressAutoHyphens/>
        <w:autoSpaceDE w:val="0"/>
        <w:ind w:left="1422" w:hanging="357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color w:val="000000"/>
          <w:sz w:val="18"/>
          <w:szCs w:val="22"/>
        </w:rPr>
        <w:t>uczestniczeniu w spółce jako wspólnik spółki cywilnej lub spółki osobowej,</w:t>
      </w:r>
    </w:p>
    <w:p w14:paraId="2C6DB21D" w14:textId="77777777" w:rsidR="00F24A56" w:rsidRPr="00352E9F" w:rsidRDefault="00F24A56" w:rsidP="00FB173F">
      <w:pPr>
        <w:numPr>
          <w:ilvl w:val="0"/>
          <w:numId w:val="11"/>
        </w:numPr>
        <w:suppressAutoHyphens/>
        <w:autoSpaceDE w:val="0"/>
        <w:ind w:left="1422" w:hanging="357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color w:val="000000"/>
          <w:sz w:val="18"/>
          <w:szCs w:val="22"/>
        </w:rPr>
        <w:t>posiadaniu co najmniej 10% udziałów lub akcji;</w:t>
      </w:r>
    </w:p>
    <w:p w14:paraId="0756D5B6" w14:textId="77777777" w:rsidR="00F24A56" w:rsidRPr="00352E9F" w:rsidRDefault="00F24A56" w:rsidP="00FB173F">
      <w:pPr>
        <w:numPr>
          <w:ilvl w:val="0"/>
          <w:numId w:val="11"/>
        </w:numPr>
        <w:suppressAutoHyphens/>
        <w:autoSpaceDE w:val="0"/>
        <w:ind w:left="1422" w:hanging="357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color w:val="000000"/>
          <w:sz w:val="18"/>
          <w:szCs w:val="22"/>
        </w:rPr>
        <w:t>pełnieniu funkcji członka organu nadzorczego lub zarządzającego, prokurenta lub pełnomocnika;</w:t>
      </w:r>
    </w:p>
    <w:p w14:paraId="29514C0F" w14:textId="77777777" w:rsidR="001519DF" w:rsidRPr="00352E9F" w:rsidRDefault="00F24A56" w:rsidP="00FB173F">
      <w:pPr>
        <w:numPr>
          <w:ilvl w:val="0"/>
          <w:numId w:val="11"/>
        </w:numPr>
        <w:suppressAutoHyphens/>
        <w:autoSpaceDE w:val="0"/>
        <w:ind w:left="1422" w:hanging="357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color w:val="000000"/>
          <w:sz w:val="18"/>
          <w:szCs w:val="22"/>
        </w:rPr>
        <w:t>pozostawaniu w związku małżeńskim, w stosunku pokrewieństwa lub powinowactwa w linii prostej lub bocznej do drugiego stopnia lub w stosunku przysposobienia, opieki lub kurateli.</w:t>
      </w:r>
    </w:p>
    <w:p w14:paraId="2EDFA3FB" w14:textId="77777777" w:rsidR="00346793" w:rsidRPr="005C4A9D" w:rsidRDefault="00346793" w:rsidP="00346793">
      <w:pPr>
        <w:suppressAutoHyphens/>
        <w:autoSpaceDE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4A2A76E" w14:textId="77777777" w:rsidR="006C3C39" w:rsidRPr="005C4A9D" w:rsidRDefault="006C3C39" w:rsidP="00FB173F">
      <w:pPr>
        <w:autoSpaceDE w:val="0"/>
        <w:ind w:left="708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EFDF93B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OPIS SPOSOBU PRZYGOTOWANIA OFERTY</w:t>
      </w:r>
    </w:p>
    <w:p w14:paraId="704F3734" w14:textId="77777777" w:rsidR="006C3C39" w:rsidRPr="003F356D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 xml:space="preserve">Oferent powinien </w:t>
      </w:r>
      <w:r w:rsidR="00CB5E15" w:rsidRPr="003F356D">
        <w:rPr>
          <w:rFonts w:asciiTheme="minorHAnsi" w:hAnsiTheme="minorHAnsi" w:cstheme="minorHAnsi"/>
          <w:bCs/>
          <w:sz w:val="20"/>
          <w:szCs w:val="20"/>
        </w:rPr>
        <w:t>przedstawić</w:t>
      </w:r>
      <w:r w:rsidRPr="003F356D">
        <w:rPr>
          <w:rFonts w:asciiTheme="minorHAnsi" w:hAnsiTheme="minorHAnsi" w:cstheme="minorHAnsi"/>
          <w:bCs/>
          <w:sz w:val="20"/>
          <w:szCs w:val="20"/>
        </w:rPr>
        <w:t xml:space="preserve"> ofertę na formularzu załączonym do niniejszego zapytania</w:t>
      </w:r>
      <w:r w:rsidR="00F24A56" w:rsidRPr="003F356D">
        <w:rPr>
          <w:rFonts w:asciiTheme="minorHAnsi" w:hAnsiTheme="minorHAnsi" w:cstheme="minorHAnsi"/>
          <w:bCs/>
          <w:sz w:val="20"/>
          <w:szCs w:val="20"/>
        </w:rPr>
        <w:t xml:space="preserve"> w formie oryginału</w:t>
      </w:r>
      <w:r w:rsidRPr="003F35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F356D">
        <w:rPr>
          <w:rFonts w:asciiTheme="minorHAnsi" w:hAnsiTheme="minorHAnsi" w:cstheme="minorHAnsi"/>
          <w:bCs/>
          <w:i/>
          <w:iCs/>
          <w:sz w:val="20"/>
          <w:szCs w:val="20"/>
        </w:rPr>
        <w:t>(załącznik nr 1</w:t>
      </w:r>
      <w:r w:rsidR="00F24A56" w:rsidRPr="003F356D">
        <w:rPr>
          <w:rFonts w:asciiTheme="minorHAnsi" w:hAnsiTheme="minorHAnsi" w:cstheme="minorHAnsi"/>
          <w:sz w:val="20"/>
          <w:szCs w:val="20"/>
        </w:rPr>
        <w:t xml:space="preserve"> </w:t>
      </w:r>
      <w:r w:rsidR="00F24A56" w:rsidRPr="003F356D">
        <w:rPr>
          <w:rFonts w:asciiTheme="minorHAnsi" w:hAnsiTheme="minorHAnsi" w:cstheme="minorHAnsi"/>
          <w:bCs/>
          <w:i/>
          <w:iCs/>
          <w:sz w:val="20"/>
          <w:szCs w:val="20"/>
        </w:rPr>
        <w:t>Formularz ofertowy</w:t>
      </w:r>
      <w:r w:rsidRPr="003F356D">
        <w:rPr>
          <w:rFonts w:asciiTheme="minorHAnsi" w:hAnsiTheme="minorHAnsi" w:cstheme="minorHAnsi"/>
          <w:bCs/>
          <w:i/>
          <w:iCs/>
          <w:sz w:val="20"/>
          <w:szCs w:val="20"/>
        </w:rPr>
        <w:t>).</w:t>
      </w:r>
    </w:p>
    <w:p w14:paraId="2A05BFF3" w14:textId="77777777" w:rsidR="006C3C39" w:rsidRPr="003F356D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9A1A312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MIEJSCE ORAZ TERMIN SKŁADANIA OFERT</w:t>
      </w:r>
    </w:p>
    <w:p w14:paraId="08F9C28F" w14:textId="77777777" w:rsidR="00C31F1C" w:rsidRPr="003F356D" w:rsidRDefault="00C31F1C" w:rsidP="00346793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 xml:space="preserve">Oferta powinna być dostarczona osobiście lub przesłana za pośrednictwem: poczty, kuriera - pod adres: </w:t>
      </w:r>
      <w:r w:rsidR="0090712D" w:rsidRPr="003F356D">
        <w:rPr>
          <w:rFonts w:asciiTheme="minorHAnsi" w:hAnsiTheme="minorHAnsi" w:cstheme="minorHAnsi"/>
          <w:bCs/>
          <w:sz w:val="20"/>
          <w:szCs w:val="20"/>
        </w:rPr>
        <w:t xml:space="preserve">  Przedszkole "Bajkowy Świat" w Jasieńcu, ul. Szkolna 7, 05-604 Jasieniec</w:t>
      </w:r>
      <w:r w:rsidR="004D2A92" w:rsidRPr="003F35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46793" w:rsidRPr="003F356D">
        <w:rPr>
          <w:rFonts w:asciiTheme="minorHAnsi" w:hAnsiTheme="minorHAnsi" w:cstheme="minorHAnsi"/>
          <w:bCs/>
          <w:sz w:val="20"/>
          <w:szCs w:val="20"/>
        </w:rPr>
        <w:t>lub wysłana mailowo na adres</w:t>
      </w:r>
      <w:r w:rsidR="00346793" w:rsidRPr="003F356D">
        <w:rPr>
          <w:rFonts w:asciiTheme="minorHAnsi" w:hAnsiTheme="minorHAnsi" w:cstheme="minorHAnsi"/>
          <w:sz w:val="20"/>
          <w:szCs w:val="20"/>
        </w:rPr>
        <w:t xml:space="preserve"> </w:t>
      </w:r>
      <w:r w:rsidR="0090712D" w:rsidRPr="003F356D">
        <w:rPr>
          <w:rFonts w:asciiTheme="minorHAnsi" w:hAnsiTheme="minorHAnsi" w:cstheme="minorHAnsi"/>
          <w:bCs/>
          <w:sz w:val="20"/>
          <w:szCs w:val="20"/>
        </w:rPr>
        <w:t xml:space="preserve"> jpprzedszkole@wp.pl</w:t>
      </w:r>
      <w:r w:rsidR="00346793" w:rsidRPr="003F356D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3F356D">
        <w:rPr>
          <w:rFonts w:asciiTheme="minorHAnsi" w:hAnsiTheme="minorHAnsi" w:cstheme="minorHAnsi"/>
          <w:b/>
          <w:bCs/>
          <w:sz w:val="20"/>
          <w:szCs w:val="20"/>
        </w:rPr>
        <w:t xml:space="preserve">- do dnia </w:t>
      </w:r>
      <w:r w:rsidR="003F356D" w:rsidRPr="003F356D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B2538E" w:rsidRPr="003F356D">
        <w:rPr>
          <w:rFonts w:asciiTheme="minorHAnsi" w:hAnsiTheme="minorHAnsi" w:cstheme="minorHAnsi"/>
          <w:b/>
          <w:bCs/>
          <w:sz w:val="20"/>
          <w:szCs w:val="20"/>
        </w:rPr>
        <w:t>.10</w:t>
      </w:r>
      <w:r w:rsidRPr="003F356D">
        <w:rPr>
          <w:rFonts w:asciiTheme="minorHAnsi" w:hAnsiTheme="minorHAnsi" w:cstheme="minorHAnsi"/>
          <w:b/>
          <w:bCs/>
          <w:sz w:val="20"/>
          <w:szCs w:val="20"/>
        </w:rPr>
        <w:t xml:space="preserve">.2017 r. do godz. 10.00 </w:t>
      </w:r>
      <w:r w:rsidRPr="003F356D">
        <w:rPr>
          <w:rFonts w:asciiTheme="minorHAnsi" w:hAnsiTheme="minorHAnsi" w:cstheme="minorHAnsi"/>
          <w:bCs/>
          <w:sz w:val="20"/>
          <w:szCs w:val="20"/>
        </w:rPr>
        <w:t>(decyduje data wpływu).</w:t>
      </w:r>
    </w:p>
    <w:p w14:paraId="70A99354" w14:textId="77777777" w:rsidR="00C31F1C" w:rsidRPr="003F356D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3486043D" w14:textId="77777777" w:rsidR="00C31F1C" w:rsidRPr="003F356D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Oferent może przed upływem terminu składania ofert zmienić lub wycofać swoją ofertę.</w:t>
      </w:r>
    </w:p>
    <w:p w14:paraId="145D626B" w14:textId="77777777" w:rsidR="00C31F1C" w:rsidRPr="003F356D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W toku badania i oceny ofert Zamawiający może żądać od oferentów wyjaśnień dotyczących treści złożonych ofert.</w:t>
      </w:r>
    </w:p>
    <w:p w14:paraId="5D955692" w14:textId="77777777" w:rsidR="006C3C39" w:rsidRPr="003F356D" w:rsidRDefault="00C31F1C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Wykonawca pokrywa wszystkie koszty związane z przygotowaniem i dostarczeniem oferty.</w:t>
      </w:r>
    </w:p>
    <w:p w14:paraId="4527059E" w14:textId="77777777" w:rsidR="006C3C39" w:rsidRPr="003F356D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050F4B6E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OCENA OFERTY</w:t>
      </w:r>
      <w:r w:rsidR="009A2A65" w:rsidRPr="003F356D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36CD63F3" w14:textId="77777777" w:rsidR="006C3C39" w:rsidRPr="003F356D" w:rsidRDefault="006C3C39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>Zamawiający dokona oceny ważnych ofert na podstawie następujących kryteriów:</w:t>
      </w:r>
      <w:r w:rsidRPr="003F356D">
        <w:rPr>
          <w:rFonts w:asciiTheme="minorHAnsi" w:hAnsiTheme="minorHAnsi" w:cstheme="minorHAnsi"/>
          <w:bCs/>
          <w:sz w:val="20"/>
          <w:szCs w:val="20"/>
        </w:rPr>
        <w:br/>
        <w:t>Cena – 100%</w:t>
      </w:r>
      <w:r w:rsidR="009A2A65" w:rsidRPr="003F356D">
        <w:rPr>
          <w:rFonts w:asciiTheme="minorHAnsi" w:hAnsiTheme="minorHAnsi" w:cstheme="minorHAnsi"/>
          <w:bCs/>
          <w:sz w:val="20"/>
          <w:szCs w:val="20"/>
        </w:rPr>
        <w:t>.</w:t>
      </w:r>
      <w:r w:rsidR="00013D74" w:rsidRPr="003F356D">
        <w:rPr>
          <w:rFonts w:asciiTheme="minorHAnsi" w:hAnsiTheme="minorHAnsi" w:cstheme="minorHAnsi"/>
          <w:bCs/>
          <w:sz w:val="20"/>
          <w:szCs w:val="20"/>
        </w:rPr>
        <w:t xml:space="preserve"> Każda z części oceniana będzie odrębnie. </w:t>
      </w:r>
    </w:p>
    <w:p w14:paraId="00802278" w14:textId="77777777" w:rsidR="00CF7014" w:rsidRPr="003F356D" w:rsidRDefault="00CF7014" w:rsidP="00FB173F">
      <w:pPr>
        <w:autoSpaceDE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4EB70A1E" w14:textId="77777777" w:rsidR="006C3C39" w:rsidRPr="003F356D" w:rsidRDefault="006C3C39" w:rsidP="00FB173F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 </w:t>
      </w:r>
    </w:p>
    <w:p w14:paraId="5F0C0766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 xml:space="preserve">INFORMACJE DOTYCZĄCE WYBORU NAJKORZYSTNIEJSZEJ OFERTY </w:t>
      </w:r>
    </w:p>
    <w:p w14:paraId="6B84CBF0" w14:textId="77777777" w:rsidR="006C3C39" w:rsidRPr="003F356D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Cs/>
          <w:sz w:val="20"/>
          <w:szCs w:val="20"/>
        </w:rPr>
        <w:t xml:space="preserve">O wyborze najkorzystniejszej oferty Zamawiający zawiadomi </w:t>
      </w:r>
      <w:r w:rsidR="00013D74" w:rsidRPr="003F356D">
        <w:rPr>
          <w:rFonts w:asciiTheme="minorHAnsi" w:hAnsiTheme="minorHAnsi" w:cstheme="minorHAnsi"/>
          <w:bCs/>
          <w:sz w:val="20"/>
          <w:szCs w:val="20"/>
        </w:rPr>
        <w:t xml:space="preserve">telefonicznie/mailowo. </w:t>
      </w:r>
    </w:p>
    <w:p w14:paraId="6090A800" w14:textId="77777777" w:rsidR="00C31F1C" w:rsidRPr="003F356D" w:rsidRDefault="00C31F1C" w:rsidP="00FB173F">
      <w:pPr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88A04E8" w14:textId="77777777" w:rsidR="006C3C39" w:rsidRPr="003F356D" w:rsidRDefault="006C3C39" w:rsidP="00FB173F">
      <w:pPr>
        <w:pStyle w:val="Akapitzlist"/>
        <w:numPr>
          <w:ilvl w:val="0"/>
          <w:numId w:val="22"/>
        </w:numPr>
        <w:autoSpaceDE w:val="0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 xml:space="preserve">DODATKOWE INFORMACJE </w:t>
      </w:r>
    </w:p>
    <w:p w14:paraId="51EB0A41" w14:textId="77777777" w:rsidR="00333109" w:rsidRPr="003F356D" w:rsidRDefault="00333109" w:rsidP="00FB173F">
      <w:pPr>
        <w:ind w:left="284" w:hanging="284"/>
        <w:rPr>
          <w:rFonts w:asciiTheme="minorHAnsi" w:hAnsiTheme="minorHAnsi" w:cstheme="minorHAnsi"/>
          <w:sz w:val="20"/>
          <w:szCs w:val="20"/>
        </w:rPr>
      </w:pPr>
      <w:r w:rsidRPr="003F356D">
        <w:rPr>
          <w:rFonts w:asciiTheme="minorHAnsi" w:hAnsiTheme="minorHAnsi" w:cstheme="minorHAnsi"/>
          <w:sz w:val="20"/>
          <w:szCs w:val="20"/>
        </w:rPr>
        <w:t>Osoba do kontaktu:</w:t>
      </w:r>
      <w:r w:rsidR="009A2A65" w:rsidRPr="003F356D">
        <w:rPr>
          <w:rFonts w:asciiTheme="minorHAnsi" w:hAnsiTheme="minorHAnsi" w:cstheme="minorHAnsi"/>
          <w:sz w:val="20"/>
          <w:szCs w:val="20"/>
        </w:rPr>
        <w:t xml:space="preserve"> </w:t>
      </w:r>
      <w:r w:rsidR="001519DF" w:rsidRPr="003F356D">
        <w:rPr>
          <w:rFonts w:asciiTheme="minorHAnsi" w:hAnsiTheme="minorHAnsi" w:cstheme="minorHAnsi"/>
          <w:sz w:val="20"/>
          <w:szCs w:val="20"/>
        </w:rPr>
        <w:t>Bogusław Szpyt, tel.: 502 472 435</w:t>
      </w:r>
    </w:p>
    <w:p w14:paraId="40F52E83" w14:textId="77777777" w:rsidR="00CA3670" w:rsidRPr="005C4A9D" w:rsidRDefault="00CA3670" w:rsidP="00FB173F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9063BB2" w14:textId="77777777" w:rsidR="00AE4FA7" w:rsidRDefault="005D5D88" w:rsidP="00AE4FA7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3F356D">
        <w:rPr>
          <w:rFonts w:asciiTheme="minorHAnsi" w:hAnsiTheme="minorHAnsi" w:cstheme="minorHAnsi"/>
          <w:b/>
          <w:bCs/>
          <w:sz w:val="20"/>
          <w:szCs w:val="20"/>
        </w:rPr>
        <w:t>Niniejsze zapytanie ofertowe nie stanowi zobowiązania do zawarcia umowy.</w:t>
      </w:r>
    </w:p>
    <w:p w14:paraId="1F2CE8EB" w14:textId="77777777" w:rsidR="00AE4FA7" w:rsidRDefault="00AE4FA7" w:rsidP="00AE4FA7">
      <w:pPr>
        <w:ind w:left="5664"/>
        <w:rPr>
          <w:rFonts w:asciiTheme="minorHAnsi" w:hAnsiTheme="minorHAnsi" w:cstheme="minorHAnsi"/>
          <w:i/>
          <w:sz w:val="20"/>
          <w:szCs w:val="20"/>
        </w:rPr>
      </w:pPr>
    </w:p>
    <w:p w14:paraId="18F03D44" w14:textId="77777777" w:rsidR="00AE4FA7" w:rsidRDefault="00AE4FA7" w:rsidP="00AE4FA7">
      <w:pPr>
        <w:ind w:left="5664"/>
        <w:rPr>
          <w:rFonts w:asciiTheme="minorHAnsi" w:hAnsiTheme="minorHAnsi" w:cstheme="minorHAnsi"/>
          <w:i/>
          <w:sz w:val="20"/>
          <w:szCs w:val="20"/>
        </w:rPr>
      </w:pPr>
    </w:p>
    <w:p w14:paraId="536B0E87" w14:textId="77777777" w:rsidR="00AE4FA7" w:rsidRDefault="00AE4FA7" w:rsidP="00AE4FA7">
      <w:pPr>
        <w:ind w:left="5664"/>
        <w:rPr>
          <w:rFonts w:asciiTheme="minorHAnsi" w:hAnsiTheme="minorHAnsi" w:cstheme="minorHAnsi"/>
          <w:i/>
          <w:sz w:val="20"/>
          <w:szCs w:val="20"/>
        </w:rPr>
      </w:pPr>
    </w:p>
    <w:p w14:paraId="4D192D0E" w14:textId="77777777" w:rsidR="00AE4FA7" w:rsidRDefault="00AE4FA7" w:rsidP="00AE4FA7">
      <w:pPr>
        <w:ind w:left="5664"/>
        <w:rPr>
          <w:rFonts w:asciiTheme="minorHAnsi" w:hAnsiTheme="minorHAnsi" w:cstheme="minorHAnsi"/>
          <w:i/>
          <w:sz w:val="20"/>
          <w:szCs w:val="20"/>
        </w:rPr>
      </w:pPr>
    </w:p>
    <w:p w14:paraId="59E24E06" w14:textId="77777777" w:rsidR="00CB2436" w:rsidRPr="005C4A9D" w:rsidRDefault="00CB2436" w:rsidP="00AE4FA7">
      <w:pPr>
        <w:ind w:left="5664"/>
        <w:rPr>
          <w:rFonts w:asciiTheme="minorHAnsi" w:hAnsiTheme="minorHAnsi" w:cstheme="minorHAnsi"/>
          <w:sz w:val="20"/>
          <w:szCs w:val="20"/>
        </w:rPr>
      </w:pPr>
      <w:r w:rsidRPr="005C4A9D">
        <w:rPr>
          <w:rFonts w:asciiTheme="minorHAnsi" w:hAnsiTheme="minorHAnsi" w:cstheme="minorHAnsi"/>
          <w:i/>
          <w:sz w:val="20"/>
          <w:szCs w:val="20"/>
        </w:rPr>
        <w:lastRenderedPageBreak/>
        <w:t xml:space="preserve">Załącznik nr 1 do zapytania ofertowego </w:t>
      </w:r>
      <w:r w:rsidR="00352E9F">
        <w:rPr>
          <w:rFonts w:asciiTheme="minorHAnsi" w:hAnsiTheme="minorHAnsi" w:cstheme="minorHAnsi"/>
          <w:i/>
          <w:sz w:val="20"/>
          <w:szCs w:val="20"/>
        </w:rPr>
        <w:t xml:space="preserve">, </w:t>
      </w:r>
    </w:p>
    <w:p w14:paraId="59D81126" w14:textId="77777777" w:rsidR="000D71C4" w:rsidRPr="005C4A9D" w:rsidRDefault="00CB2436" w:rsidP="00FB173F">
      <w:pPr>
        <w:autoSpaceDE w:val="0"/>
        <w:jc w:val="right"/>
        <w:rPr>
          <w:rFonts w:asciiTheme="minorHAnsi" w:hAnsiTheme="minorHAnsi" w:cstheme="minorHAnsi"/>
          <w:sz w:val="20"/>
          <w:szCs w:val="20"/>
        </w:rPr>
      </w:pPr>
      <w:r w:rsidRPr="005C4A9D">
        <w:rPr>
          <w:rFonts w:asciiTheme="minorHAnsi" w:hAnsiTheme="minorHAnsi" w:cstheme="minorHAnsi"/>
          <w:i/>
          <w:sz w:val="20"/>
          <w:szCs w:val="20"/>
        </w:rPr>
        <w:t>Formularz ofertowy</w:t>
      </w:r>
    </w:p>
    <w:p w14:paraId="5116B7E5" w14:textId="77777777" w:rsidR="00227F57" w:rsidRPr="005C4A9D" w:rsidRDefault="00227F57" w:rsidP="00FB173F">
      <w:pPr>
        <w:jc w:val="center"/>
        <w:rPr>
          <w:rFonts w:asciiTheme="minorHAnsi" w:hAnsiTheme="minorHAnsi" w:cstheme="minorHAnsi"/>
          <w:sz w:val="28"/>
          <w:szCs w:val="28"/>
        </w:rPr>
      </w:pPr>
      <w:r w:rsidRPr="005C4A9D">
        <w:rPr>
          <w:rFonts w:asciiTheme="minorHAnsi" w:hAnsiTheme="minorHAnsi" w:cstheme="minorHAnsi"/>
          <w:b/>
          <w:sz w:val="28"/>
          <w:szCs w:val="28"/>
        </w:rPr>
        <w:t>OFERTA</w:t>
      </w:r>
    </w:p>
    <w:p w14:paraId="6F99A4E7" w14:textId="77777777" w:rsidR="00227F57" w:rsidRPr="00352E9F" w:rsidRDefault="00227F57" w:rsidP="00FB173F">
      <w:pPr>
        <w:spacing w:before="240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 xml:space="preserve">Nazwa Oferenta: </w:t>
      </w:r>
      <w:r w:rsidRPr="00352E9F">
        <w:rPr>
          <w:rFonts w:asciiTheme="minorHAnsi" w:eastAsia="Cambria" w:hAnsiTheme="minorHAnsi" w:cstheme="minorHAnsi"/>
          <w:sz w:val="12"/>
          <w:szCs w:val="16"/>
        </w:rPr>
        <w:t>…………………………………………………………………………………………………..…………….……………………………………………………………………………………………….………</w:t>
      </w:r>
      <w:r w:rsidRPr="00352E9F">
        <w:rPr>
          <w:rFonts w:asciiTheme="minorHAnsi" w:hAnsiTheme="minorHAnsi" w:cstheme="minorHAnsi"/>
          <w:sz w:val="12"/>
          <w:szCs w:val="16"/>
        </w:rPr>
        <w:t>..</w:t>
      </w:r>
    </w:p>
    <w:p w14:paraId="74583484" w14:textId="77777777" w:rsidR="00227F57" w:rsidRPr="00352E9F" w:rsidRDefault="00227F57" w:rsidP="00FB173F">
      <w:pPr>
        <w:spacing w:before="240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 xml:space="preserve">Adres Oferenta: </w:t>
      </w:r>
      <w:r w:rsidRPr="00352E9F">
        <w:rPr>
          <w:rFonts w:asciiTheme="minorHAnsi" w:eastAsia="Cambria" w:hAnsiTheme="minorHAnsi" w:cstheme="minorHAnsi"/>
          <w:sz w:val="12"/>
          <w:szCs w:val="16"/>
        </w:rPr>
        <w:t>……………………………………………………………………………………………………………………………………..……………………………………………………………..………………………</w:t>
      </w:r>
      <w:r w:rsidRPr="00352E9F">
        <w:rPr>
          <w:rFonts w:asciiTheme="minorHAnsi" w:hAnsiTheme="minorHAnsi" w:cstheme="minorHAnsi"/>
          <w:sz w:val="12"/>
          <w:szCs w:val="16"/>
        </w:rPr>
        <w:t>..</w:t>
      </w:r>
    </w:p>
    <w:p w14:paraId="76E39CDE" w14:textId="77777777" w:rsidR="00227F57" w:rsidRPr="00352E9F" w:rsidRDefault="00227F57" w:rsidP="00FB173F">
      <w:pPr>
        <w:spacing w:before="240"/>
        <w:rPr>
          <w:rFonts w:asciiTheme="minorHAnsi" w:hAnsiTheme="minorHAnsi" w:cstheme="minorHAnsi"/>
          <w:sz w:val="12"/>
          <w:szCs w:val="16"/>
        </w:rPr>
      </w:pPr>
      <w:r w:rsidRPr="00352E9F">
        <w:rPr>
          <w:rFonts w:asciiTheme="minorHAnsi" w:hAnsiTheme="minorHAnsi" w:cstheme="minorHAnsi"/>
          <w:sz w:val="20"/>
        </w:rPr>
        <w:t xml:space="preserve">Numer telefonu/ adres e-mail: </w:t>
      </w:r>
      <w:bookmarkStart w:id="6" w:name="_Hlk490929127"/>
      <w:r w:rsidRPr="00352E9F">
        <w:rPr>
          <w:rFonts w:asciiTheme="minorHAnsi" w:eastAsia="Cambria" w:hAnsiTheme="minorHAnsi" w:cstheme="minorHAnsi"/>
          <w:sz w:val="12"/>
          <w:szCs w:val="16"/>
        </w:rPr>
        <w:t>…………………………………………………………………………………………………………………………………………………..….……………….…..……………</w:t>
      </w:r>
      <w:r w:rsidRPr="00352E9F">
        <w:rPr>
          <w:rFonts w:asciiTheme="minorHAnsi" w:hAnsiTheme="minorHAnsi" w:cstheme="minorHAnsi"/>
          <w:sz w:val="12"/>
          <w:szCs w:val="16"/>
        </w:rPr>
        <w:t>..</w:t>
      </w:r>
      <w:bookmarkEnd w:id="6"/>
    </w:p>
    <w:p w14:paraId="1505E6AA" w14:textId="77777777" w:rsidR="00C31F1C" w:rsidRPr="00352E9F" w:rsidRDefault="00C31F1C" w:rsidP="00FB173F">
      <w:pPr>
        <w:jc w:val="both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 xml:space="preserve">odpowiadając na zapytanie </w:t>
      </w:r>
      <w:r w:rsidR="00FC0316" w:rsidRPr="00352E9F">
        <w:rPr>
          <w:rFonts w:asciiTheme="minorHAnsi" w:hAnsiTheme="minorHAnsi" w:cstheme="minorHAnsi"/>
          <w:sz w:val="20"/>
        </w:rPr>
        <w:t xml:space="preserve">na dostawę </w:t>
      </w:r>
      <w:r w:rsidR="000A2526" w:rsidRPr="00352E9F">
        <w:rPr>
          <w:rFonts w:asciiTheme="minorHAnsi" w:hAnsiTheme="minorHAnsi" w:cstheme="minorHAnsi"/>
          <w:sz w:val="20"/>
        </w:rPr>
        <w:t xml:space="preserve">elementów wyposażenia placu zabaw </w:t>
      </w:r>
      <w:r w:rsidR="00FC0316" w:rsidRPr="00352E9F">
        <w:rPr>
          <w:rFonts w:asciiTheme="minorHAnsi" w:hAnsiTheme="minorHAnsi" w:cstheme="minorHAnsi"/>
          <w:sz w:val="20"/>
        </w:rPr>
        <w:t xml:space="preserve">dla </w:t>
      </w:r>
      <w:r w:rsidR="00467E7E" w:rsidRPr="00352E9F">
        <w:rPr>
          <w:rFonts w:asciiTheme="minorHAnsi" w:hAnsiTheme="minorHAnsi" w:cstheme="minorHAnsi"/>
          <w:sz w:val="20"/>
        </w:rPr>
        <w:t>potrzeb projektu „Bajkowy</w:t>
      </w:r>
      <w:r w:rsidR="00B2538E" w:rsidRPr="00352E9F">
        <w:rPr>
          <w:rFonts w:asciiTheme="minorHAnsi" w:hAnsiTheme="minorHAnsi" w:cstheme="minorHAnsi"/>
          <w:sz w:val="20"/>
        </w:rPr>
        <w:t xml:space="preserve"> </w:t>
      </w:r>
      <w:r w:rsidR="00467E7E" w:rsidRPr="00352E9F">
        <w:rPr>
          <w:rFonts w:asciiTheme="minorHAnsi" w:hAnsiTheme="minorHAnsi" w:cstheme="minorHAnsi"/>
          <w:sz w:val="20"/>
        </w:rPr>
        <w:t>świat dziecka</w:t>
      </w:r>
      <w:r w:rsidR="00B2538E" w:rsidRPr="00352E9F">
        <w:rPr>
          <w:rFonts w:asciiTheme="minorHAnsi" w:hAnsiTheme="minorHAnsi" w:cstheme="minorHAnsi"/>
          <w:sz w:val="20"/>
        </w:rPr>
        <w:t>”</w:t>
      </w:r>
      <w:r w:rsidR="00FC0316" w:rsidRPr="00352E9F">
        <w:rPr>
          <w:rFonts w:asciiTheme="minorHAnsi" w:hAnsiTheme="minorHAnsi" w:cstheme="minorHAnsi"/>
          <w:sz w:val="20"/>
        </w:rPr>
        <w:t xml:space="preserve"> - Projekt współfinansowany przez Unię Europejską w ramach Europejskiego Funduszu Społecznego</w:t>
      </w:r>
      <w:r w:rsidRPr="00352E9F">
        <w:rPr>
          <w:rFonts w:asciiTheme="minorHAnsi" w:hAnsiTheme="minorHAnsi" w:cstheme="minorHAnsi"/>
          <w:sz w:val="20"/>
        </w:rPr>
        <w:t xml:space="preserve"> </w:t>
      </w:r>
    </w:p>
    <w:p w14:paraId="1E6EBE88" w14:textId="77777777" w:rsidR="000A2526" w:rsidRPr="005C4A9D" w:rsidRDefault="000A2526" w:rsidP="00FB173F">
      <w:pPr>
        <w:jc w:val="both"/>
        <w:rPr>
          <w:rFonts w:asciiTheme="minorHAnsi" w:hAnsiTheme="minorHAnsi" w:cstheme="minorHAnsi"/>
          <w:sz w:val="22"/>
        </w:rPr>
      </w:pPr>
    </w:p>
    <w:p w14:paraId="199038C8" w14:textId="77777777" w:rsidR="00C31F1C" w:rsidRPr="00352E9F" w:rsidRDefault="00C31F1C" w:rsidP="00FB173F">
      <w:pPr>
        <w:pStyle w:val="Akapitzlist"/>
        <w:numPr>
          <w:ilvl w:val="1"/>
          <w:numId w:val="21"/>
        </w:numPr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>Oferuję/emy wykonanie przedmiotu zamówienia za cenę:</w:t>
      </w:r>
    </w:p>
    <w:p w14:paraId="4CDF0E2C" w14:textId="77777777" w:rsidR="000A2526" w:rsidRPr="003F356D" w:rsidRDefault="000A2526" w:rsidP="000A2526">
      <w:pPr>
        <w:pStyle w:val="Akapitzlist"/>
        <w:spacing w:after="0" w:line="240" w:lineRule="auto"/>
        <w:ind w:left="284"/>
        <w:contextualSpacing w:val="0"/>
        <w:jc w:val="both"/>
        <w:rPr>
          <w:rFonts w:asciiTheme="minorHAnsi" w:hAnsiTheme="minorHAnsi" w:cstheme="minorHAnsi"/>
          <w:sz w:val="10"/>
        </w:rPr>
      </w:pPr>
    </w:p>
    <w:tbl>
      <w:tblPr>
        <w:tblW w:w="99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111"/>
        <w:gridCol w:w="709"/>
        <w:gridCol w:w="2126"/>
        <w:gridCol w:w="2361"/>
      </w:tblGrid>
      <w:tr w:rsidR="00FC0316" w:rsidRPr="005C4A9D" w14:paraId="0B7CA444" w14:textId="77777777" w:rsidTr="00352E9F">
        <w:trPr>
          <w:trHeight w:val="277"/>
        </w:trPr>
        <w:tc>
          <w:tcPr>
            <w:tcW w:w="686" w:type="dxa"/>
            <w:shd w:val="clear" w:color="000000" w:fill="A5A5A5"/>
            <w:vAlign w:val="center"/>
            <w:hideMark/>
          </w:tcPr>
          <w:p w14:paraId="242F8CB2" w14:textId="77777777" w:rsidR="00FC0316" w:rsidRPr="005C4A9D" w:rsidRDefault="00FC0316" w:rsidP="00FB1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4A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111" w:type="dxa"/>
            <w:shd w:val="clear" w:color="000000" w:fill="A5A5A5"/>
            <w:vAlign w:val="center"/>
            <w:hideMark/>
          </w:tcPr>
          <w:p w14:paraId="4F3552EB" w14:textId="77777777" w:rsidR="00FC0316" w:rsidRPr="005C4A9D" w:rsidRDefault="00352E9F" w:rsidP="00FB1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CZĘŚĆ 1- </w:t>
            </w:r>
            <w:r w:rsidR="00FC0316"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Nazwa przedmiotu zamówienia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4BBADB6F" w14:textId="77777777" w:rsidR="00FC0316" w:rsidRPr="005C4A9D" w:rsidRDefault="00FC0316" w:rsidP="00FB1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C4A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Ilość</w:t>
            </w:r>
            <w:r w:rsidR="003F356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[szt.]</w:t>
            </w:r>
          </w:p>
        </w:tc>
        <w:tc>
          <w:tcPr>
            <w:tcW w:w="2126" w:type="dxa"/>
            <w:shd w:val="clear" w:color="000000" w:fill="A5A5A5"/>
          </w:tcPr>
          <w:p w14:paraId="5A8117E6" w14:textId="77777777" w:rsidR="00FC0316" w:rsidRPr="005C4A9D" w:rsidRDefault="00FC0316" w:rsidP="00FB1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Cena jednostk</w:t>
            </w:r>
            <w:r w:rsid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 xml:space="preserve">. </w:t>
            </w: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brutto</w:t>
            </w:r>
          </w:p>
        </w:tc>
        <w:tc>
          <w:tcPr>
            <w:tcW w:w="2361" w:type="dxa"/>
            <w:shd w:val="clear" w:color="000000" w:fill="A5A5A5"/>
          </w:tcPr>
          <w:p w14:paraId="257EC5F2" w14:textId="77777777" w:rsidR="00FC0316" w:rsidRPr="005C4A9D" w:rsidRDefault="00FC0316" w:rsidP="00FB173F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Wartość brutto</w:t>
            </w:r>
          </w:p>
        </w:tc>
      </w:tr>
      <w:tr w:rsidR="000A2526" w:rsidRPr="005C4A9D" w14:paraId="5FE8D378" w14:textId="77777777" w:rsidTr="00352E9F">
        <w:trPr>
          <w:trHeight w:val="416"/>
        </w:trPr>
        <w:tc>
          <w:tcPr>
            <w:tcW w:w="686" w:type="dxa"/>
            <w:shd w:val="clear" w:color="auto" w:fill="auto"/>
          </w:tcPr>
          <w:p w14:paraId="47B685E4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B56B7" w14:textId="77777777" w:rsidR="000A2526" w:rsidRPr="00352E9F" w:rsidRDefault="000A2526" w:rsidP="000A25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sz w:val="20"/>
                <w:szCs w:val="20"/>
              </w:rPr>
              <w:t>urządzenie wielofunkcyjne -</w:t>
            </w:r>
            <w:r w:rsidR="00352E9F" w:rsidRPr="00352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E9F">
              <w:rPr>
                <w:rFonts w:asciiTheme="minorHAnsi" w:hAnsiTheme="minorHAnsi" w:cstheme="minorHAnsi"/>
                <w:sz w:val="20"/>
                <w:szCs w:val="20"/>
              </w:rPr>
              <w:t>domek nr 1</w:t>
            </w:r>
          </w:p>
        </w:tc>
        <w:tc>
          <w:tcPr>
            <w:tcW w:w="709" w:type="dxa"/>
          </w:tcPr>
          <w:p w14:paraId="3F7A90FC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5C18D99A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060E2C7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A2526" w:rsidRPr="005C4A9D" w14:paraId="0512997F" w14:textId="77777777" w:rsidTr="00352E9F">
        <w:trPr>
          <w:trHeight w:val="414"/>
        </w:trPr>
        <w:tc>
          <w:tcPr>
            <w:tcW w:w="686" w:type="dxa"/>
            <w:shd w:val="clear" w:color="auto" w:fill="auto"/>
            <w:noWrap/>
          </w:tcPr>
          <w:p w14:paraId="02058102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2D81C" w14:textId="77777777" w:rsidR="000A2526" w:rsidRPr="00352E9F" w:rsidRDefault="000A2526" w:rsidP="000A252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sz w:val="20"/>
                <w:szCs w:val="20"/>
              </w:rPr>
              <w:t>urządzenie wielofunkcyjne -</w:t>
            </w:r>
            <w:r w:rsidR="00352E9F" w:rsidRPr="00352E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52E9F">
              <w:rPr>
                <w:rFonts w:asciiTheme="minorHAnsi" w:hAnsiTheme="minorHAnsi" w:cstheme="minorHAnsi"/>
                <w:sz w:val="20"/>
                <w:szCs w:val="20"/>
              </w:rPr>
              <w:t>domek nr 2</w:t>
            </w:r>
          </w:p>
        </w:tc>
        <w:tc>
          <w:tcPr>
            <w:tcW w:w="709" w:type="dxa"/>
          </w:tcPr>
          <w:p w14:paraId="41996E5C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362B9524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41055820" w14:textId="77777777" w:rsidR="000A2526" w:rsidRPr="00352E9F" w:rsidRDefault="000A2526" w:rsidP="000A2526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A2526" w:rsidRPr="005C4A9D" w14:paraId="721C50C1" w14:textId="77777777" w:rsidTr="00352E9F">
        <w:trPr>
          <w:trHeight w:val="414"/>
        </w:trPr>
        <w:tc>
          <w:tcPr>
            <w:tcW w:w="686" w:type="dxa"/>
            <w:shd w:val="clear" w:color="auto" w:fill="auto"/>
            <w:noWrap/>
          </w:tcPr>
          <w:p w14:paraId="359756C2" w14:textId="77777777" w:rsidR="000A2526" w:rsidRPr="00352E9F" w:rsidRDefault="000A2526" w:rsidP="00FB17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1E1B" w14:textId="77777777" w:rsidR="000A2526" w:rsidRPr="00352E9F" w:rsidRDefault="000A2526" w:rsidP="00FB17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sz w:val="20"/>
                <w:szCs w:val="20"/>
              </w:rPr>
              <w:t>karuzela z siedzeniami</w:t>
            </w:r>
          </w:p>
        </w:tc>
        <w:tc>
          <w:tcPr>
            <w:tcW w:w="709" w:type="dxa"/>
          </w:tcPr>
          <w:p w14:paraId="28D7AC2E" w14:textId="77777777" w:rsidR="000A2526" w:rsidRPr="00352E9F" w:rsidRDefault="000A2526" w:rsidP="00FB17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14:paraId="74F5274A" w14:textId="77777777" w:rsidR="000A2526" w:rsidRPr="00352E9F" w:rsidRDefault="000A2526" w:rsidP="00FB17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7BF14621" w14:textId="77777777" w:rsidR="000A2526" w:rsidRPr="00352E9F" w:rsidRDefault="000A2526" w:rsidP="00FB17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A2526" w:rsidRPr="005C4A9D" w14:paraId="1725248D" w14:textId="77777777" w:rsidTr="00294834">
        <w:trPr>
          <w:trHeight w:val="414"/>
        </w:trPr>
        <w:tc>
          <w:tcPr>
            <w:tcW w:w="7632" w:type="dxa"/>
            <w:gridSpan w:val="4"/>
            <w:shd w:val="clear" w:color="auto" w:fill="auto"/>
            <w:noWrap/>
          </w:tcPr>
          <w:p w14:paraId="4352E430" w14:textId="77777777" w:rsidR="000A2526" w:rsidRPr="00352E9F" w:rsidRDefault="000A2526" w:rsidP="00FB17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CZĘŚĆ 1:</w:t>
            </w:r>
          </w:p>
        </w:tc>
        <w:tc>
          <w:tcPr>
            <w:tcW w:w="2361" w:type="dxa"/>
          </w:tcPr>
          <w:p w14:paraId="5E08EAD0" w14:textId="77777777" w:rsidR="000A2526" w:rsidRPr="00352E9F" w:rsidRDefault="000A2526" w:rsidP="00FB173F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06F7F9C9" w14:textId="77777777" w:rsidR="000A2526" w:rsidRPr="00AE4FA7" w:rsidRDefault="000A2526" w:rsidP="000A2526">
      <w:pPr>
        <w:pStyle w:val="Akapitzlist"/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8"/>
        </w:rPr>
      </w:pPr>
    </w:p>
    <w:tbl>
      <w:tblPr>
        <w:tblW w:w="999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6"/>
        <w:gridCol w:w="4111"/>
        <w:gridCol w:w="709"/>
        <w:gridCol w:w="2126"/>
        <w:gridCol w:w="2361"/>
      </w:tblGrid>
      <w:tr w:rsidR="000A2526" w:rsidRPr="005C4A9D" w14:paraId="71E0A524" w14:textId="77777777" w:rsidTr="00352E9F">
        <w:trPr>
          <w:trHeight w:val="215"/>
        </w:trPr>
        <w:tc>
          <w:tcPr>
            <w:tcW w:w="686" w:type="dxa"/>
            <w:shd w:val="clear" w:color="000000" w:fill="A5A5A5"/>
            <w:vAlign w:val="center"/>
            <w:hideMark/>
          </w:tcPr>
          <w:p w14:paraId="72364F36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111" w:type="dxa"/>
            <w:shd w:val="clear" w:color="000000" w:fill="A5A5A5"/>
            <w:vAlign w:val="center"/>
            <w:hideMark/>
          </w:tcPr>
          <w:p w14:paraId="2889B77D" w14:textId="77777777" w:rsidR="000A2526" w:rsidRPr="00352E9F" w:rsidRDefault="00352E9F" w:rsidP="00F630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CZĘŚĆ 2 - </w:t>
            </w:r>
            <w:r w:rsidR="000A2526"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przedmiotu zamówienia</w:t>
            </w:r>
          </w:p>
        </w:tc>
        <w:tc>
          <w:tcPr>
            <w:tcW w:w="709" w:type="dxa"/>
            <w:shd w:val="clear" w:color="000000" w:fill="A5A5A5"/>
            <w:vAlign w:val="center"/>
          </w:tcPr>
          <w:p w14:paraId="46510D67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Ilość</w:t>
            </w:r>
            <w:r w:rsidR="003F356D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[m2]</w:t>
            </w:r>
          </w:p>
        </w:tc>
        <w:tc>
          <w:tcPr>
            <w:tcW w:w="2126" w:type="dxa"/>
            <w:shd w:val="clear" w:color="000000" w:fill="A5A5A5"/>
          </w:tcPr>
          <w:p w14:paraId="2E7BFDD6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Cena jednostk</w:t>
            </w:r>
            <w:r w:rsid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brutto</w:t>
            </w:r>
          </w:p>
        </w:tc>
        <w:tc>
          <w:tcPr>
            <w:tcW w:w="2361" w:type="dxa"/>
            <w:shd w:val="clear" w:color="000000" w:fill="A5A5A5"/>
          </w:tcPr>
          <w:p w14:paraId="65C5D747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0A2526" w:rsidRPr="005C4A9D" w14:paraId="7C19C13A" w14:textId="77777777" w:rsidTr="00352E9F">
        <w:trPr>
          <w:trHeight w:val="392"/>
        </w:trPr>
        <w:tc>
          <w:tcPr>
            <w:tcW w:w="686" w:type="dxa"/>
            <w:shd w:val="clear" w:color="auto" w:fill="auto"/>
          </w:tcPr>
          <w:p w14:paraId="522C5AED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911E3" w14:textId="77777777" w:rsidR="000A2526" w:rsidRPr="00352E9F" w:rsidRDefault="000A2526" w:rsidP="00F63080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bCs/>
                <w:sz w:val="20"/>
                <w:szCs w:val="20"/>
              </w:rPr>
              <w:t>Bezpieczna nawierzchnia placu zabaw</w:t>
            </w:r>
          </w:p>
        </w:tc>
        <w:tc>
          <w:tcPr>
            <w:tcW w:w="709" w:type="dxa"/>
          </w:tcPr>
          <w:p w14:paraId="131FF880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126" w:type="dxa"/>
          </w:tcPr>
          <w:p w14:paraId="4C8D0178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</w:tcPr>
          <w:p w14:paraId="587E308F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0A2526" w:rsidRPr="005C4A9D" w14:paraId="6D511C18" w14:textId="77777777" w:rsidTr="00F63080">
        <w:trPr>
          <w:trHeight w:val="414"/>
        </w:trPr>
        <w:tc>
          <w:tcPr>
            <w:tcW w:w="7632" w:type="dxa"/>
            <w:gridSpan w:val="4"/>
            <w:shd w:val="clear" w:color="auto" w:fill="auto"/>
            <w:noWrap/>
          </w:tcPr>
          <w:p w14:paraId="0316C1C3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352E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CZĘŚĆ 2:</w:t>
            </w:r>
          </w:p>
        </w:tc>
        <w:tc>
          <w:tcPr>
            <w:tcW w:w="2361" w:type="dxa"/>
          </w:tcPr>
          <w:p w14:paraId="1B141AB4" w14:textId="77777777" w:rsidR="000A2526" w:rsidRPr="00352E9F" w:rsidRDefault="000A2526" w:rsidP="00F63080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5BAFB81B" w14:textId="77777777" w:rsidR="000A2526" w:rsidRPr="005C4A9D" w:rsidRDefault="000A2526" w:rsidP="00FB173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7F36D984" w14:textId="77777777" w:rsidR="00227F57" w:rsidRPr="00352E9F" w:rsidRDefault="00227F57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5"/>
        <w:contextualSpacing w:val="0"/>
        <w:jc w:val="both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>Deklaruję/my  ponadto  termin  wykonania  zamówienia  zgodnie  z  zapisami  podanymi w zapytaniu ofertowym.</w:t>
      </w:r>
    </w:p>
    <w:p w14:paraId="7643AADD" w14:textId="77777777" w:rsidR="00FC0316" w:rsidRPr="00352E9F" w:rsidRDefault="00FC0316" w:rsidP="00FB173F">
      <w:pPr>
        <w:pStyle w:val="Akapitzlist"/>
        <w:numPr>
          <w:ilvl w:val="1"/>
          <w:numId w:val="21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 xml:space="preserve">Oświadczam, że uczestnicząc w procedurze wyboru wykonawcy </w:t>
      </w:r>
      <w:r w:rsidRPr="00352E9F">
        <w:rPr>
          <w:rFonts w:asciiTheme="minorHAnsi" w:hAnsiTheme="minorHAnsi" w:cstheme="minorHAnsi"/>
          <w:bCs/>
          <w:sz w:val="20"/>
        </w:rPr>
        <w:t>na realizację niniejszego zapytania</w:t>
      </w:r>
      <w:r w:rsidRPr="00352E9F">
        <w:rPr>
          <w:rFonts w:asciiTheme="minorHAnsi" w:hAnsiTheme="minorHAnsi" w:cstheme="minorHAnsi"/>
          <w:sz w:val="20"/>
        </w:rPr>
        <w:t>:</w:t>
      </w:r>
    </w:p>
    <w:p w14:paraId="1CFEE1B0" w14:textId="77777777" w:rsidR="00FC0316" w:rsidRPr="003F356D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3F356D">
        <w:rPr>
          <w:rFonts w:asciiTheme="minorHAnsi" w:hAnsiTheme="minorHAnsi" w:cstheme="minorHAnsi"/>
          <w:sz w:val="19"/>
          <w:szCs w:val="19"/>
        </w:rPr>
        <w:t>cena brutto obejmuje wszystkie koszty realizacji przedmiotu zamówienia,</w:t>
      </w:r>
    </w:p>
    <w:p w14:paraId="7924EB16" w14:textId="77777777" w:rsidR="00FC0316" w:rsidRPr="003F356D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3F356D">
        <w:rPr>
          <w:rFonts w:asciiTheme="minorHAnsi" w:hAnsiTheme="minorHAnsi" w:cstheme="minorHAnsi"/>
          <w:sz w:val="19"/>
          <w:szCs w:val="19"/>
        </w:rPr>
        <w:t>spełniam warunki udziału w postępowaniu i wszystkie wymagania zawarte w zapytaniu ofertowym,</w:t>
      </w:r>
    </w:p>
    <w:p w14:paraId="185B9624" w14:textId="77777777" w:rsidR="00FC0316" w:rsidRPr="003F356D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3F356D">
        <w:rPr>
          <w:rFonts w:asciiTheme="minorHAnsi" w:hAnsiTheme="minorHAnsi" w:cstheme="minorHAnsi"/>
          <w:sz w:val="19"/>
          <w:szCs w:val="19"/>
        </w:rPr>
        <w:t>uzyskałem od Zamawiającego wszelkie informacje niezbędne do rzetelnego sporządzenia niniejszej oferty,</w:t>
      </w:r>
    </w:p>
    <w:p w14:paraId="0C9BB354" w14:textId="77777777" w:rsidR="00FC0316" w:rsidRPr="003F356D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3F356D">
        <w:rPr>
          <w:rFonts w:asciiTheme="minorHAnsi" w:hAnsiTheme="minorHAnsi" w:cstheme="minorHAnsi"/>
          <w:sz w:val="19"/>
          <w:szCs w:val="19"/>
        </w:rPr>
        <w:t>uznaję się za związanego treścią złożonej oferty przez okres 30 dni od daty złożenia oferty,</w:t>
      </w:r>
    </w:p>
    <w:p w14:paraId="4C3B6599" w14:textId="77777777" w:rsidR="00FC0316" w:rsidRPr="003F356D" w:rsidRDefault="00FC0316" w:rsidP="00FB173F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19"/>
          <w:szCs w:val="19"/>
        </w:rPr>
      </w:pPr>
      <w:r w:rsidRPr="003F356D">
        <w:rPr>
          <w:rFonts w:asciiTheme="minorHAnsi" w:hAnsiTheme="minorHAnsi" w:cstheme="minorHAnsi"/>
          <w:sz w:val="19"/>
          <w:szCs w:val="19"/>
        </w:rPr>
        <w:t>znajduję się w sytuacji ekonomicznej i finansowej zapewniającej wykonanie zamówienia, zgodnej z wymogami określonymi w zapytaniu ofertowym.</w:t>
      </w:r>
    </w:p>
    <w:p w14:paraId="1DB56E62" w14:textId="77777777" w:rsidR="00FC0316" w:rsidRPr="005C4A9D" w:rsidRDefault="00FC0316" w:rsidP="00FB173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54586A3C" w14:textId="77777777" w:rsidR="00FC0316" w:rsidRPr="005C4A9D" w:rsidRDefault="00FC0316" w:rsidP="00FB173F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0"/>
          <w:szCs w:val="20"/>
        </w:rPr>
      </w:pPr>
    </w:p>
    <w:p w14:paraId="5EF06852" w14:textId="77777777" w:rsidR="003B4082" w:rsidRPr="005C4A9D" w:rsidRDefault="00FC0316" w:rsidP="00FB173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  <w:r w:rsidRPr="005C4A9D">
        <w:rPr>
          <w:rFonts w:asciiTheme="minorHAnsi" w:hAnsiTheme="minorHAnsi" w:cstheme="minorHAnsi"/>
          <w:sz w:val="16"/>
          <w:szCs w:val="16"/>
        </w:rPr>
        <w:t>……………………………….………….…………………</w:t>
      </w:r>
      <w:r w:rsidRPr="005C4A9D">
        <w:rPr>
          <w:rFonts w:asciiTheme="minorHAnsi" w:hAnsiTheme="minorHAnsi" w:cstheme="minorHAnsi"/>
          <w:sz w:val="16"/>
          <w:szCs w:val="16"/>
        </w:rPr>
        <w:tab/>
      </w:r>
      <w:r w:rsidRPr="005C4A9D">
        <w:rPr>
          <w:rFonts w:asciiTheme="minorHAnsi" w:hAnsiTheme="minorHAnsi" w:cstheme="minorHAnsi"/>
          <w:sz w:val="16"/>
          <w:szCs w:val="16"/>
        </w:rPr>
        <w:tab/>
      </w:r>
      <w:r w:rsidRPr="005C4A9D">
        <w:rPr>
          <w:rFonts w:asciiTheme="minorHAnsi" w:hAnsiTheme="minorHAnsi" w:cstheme="minorHAnsi"/>
          <w:sz w:val="16"/>
          <w:szCs w:val="16"/>
        </w:rPr>
        <w:tab/>
        <w:t>……………………………...................................................................................</w:t>
      </w:r>
      <w:r w:rsidRPr="005C4A9D">
        <w:rPr>
          <w:rFonts w:asciiTheme="minorHAnsi" w:hAnsiTheme="minorHAnsi" w:cstheme="minorHAnsi"/>
          <w:i/>
          <w:sz w:val="20"/>
          <w:szCs w:val="20"/>
        </w:rPr>
        <w:tab/>
      </w:r>
    </w:p>
    <w:p w14:paraId="47DEFA8A" w14:textId="77777777" w:rsidR="00FC0316" w:rsidRPr="002774BA" w:rsidRDefault="00FC0316" w:rsidP="00FB173F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20"/>
        </w:rPr>
      </w:pPr>
      <w:r w:rsidRPr="002774BA">
        <w:rPr>
          <w:rFonts w:asciiTheme="minorHAnsi" w:hAnsiTheme="minorHAnsi" w:cstheme="minorHAnsi"/>
          <w:i/>
          <w:sz w:val="18"/>
          <w:szCs w:val="20"/>
        </w:rPr>
        <w:t>(Data i miejsce)</w:t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  <w:t>(Pieczęć i podpis/y  oferenta)</w:t>
      </w:r>
    </w:p>
    <w:p w14:paraId="503E576C" w14:textId="77777777" w:rsidR="00FC0316" w:rsidRPr="005C4A9D" w:rsidRDefault="00FC0316" w:rsidP="00FB173F">
      <w:pPr>
        <w:autoSpaceDE w:val="0"/>
        <w:autoSpaceDN w:val="0"/>
        <w:adjustRightInd w:val="0"/>
        <w:rPr>
          <w:rFonts w:asciiTheme="minorHAnsi" w:hAnsiTheme="minorHAnsi" w:cstheme="minorHAnsi"/>
          <w:i/>
          <w:sz w:val="20"/>
          <w:szCs w:val="20"/>
        </w:rPr>
      </w:pPr>
    </w:p>
    <w:p w14:paraId="02ACBB88" w14:textId="77777777" w:rsidR="00FC0316" w:rsidRPr="00352E9F" w:rsidRDefault="00FC0316" w:rsidP="00B86DE6">
      <w:pPr>
        <w:pStyle w:val="Akapitzlist"/>
        <w:numPr>
          <w:ilvl w:val="1"/>
          <w:numId w:val="21"/>
        </w:numPr>
        <w:spacing w:after="0" w:line="240" w:lineRule="auto"/>
        <w:ind w:left="567" w:hanging="480"/>
        <w:contextualSpacing w:val="0"/>
        <w:jc w:val="both"/>
        <w:rPr>
          <w:rFonts w:asciiTheme="minorHAnsi" w:hAnsiTheme="minorHAnsi" w:cstheme="minorHAnsi"/>
          <w:sz w:val="20"/>
        </w:rPr>
      </w:pPr>
      <w:r w:rsidRPr="00352E9F">
        <w:rPr>
          <w:rFonts w:asciiTheme="minorHAnsi" w:hAnsiTheme="minorHAnsi" w:cstheme="minorHAnsi"/>
          <w:sz w:val="20"/>
        </w:rPr>
        <w:t xml:space="preserve">Oświadczam, że nie jestem powiązany z zamawiającym pod względem osobowym ani kapitałowym. </w:t>
      </w:r>
    </w:p>
    <w:p w14:paraId="37A2F619" w14:textId="77777777" w:rsidR="00FC0316" w:rsidRPr="00352E9F" w:rsidRDefault="00FC0316" w:rsidP="00FB173F">
      <w:pPr>
        <w:ind w:left="284"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sz w:val="18"/>
          <w:szCs w:val="22"/>
        </w:rPr>
        <w:t>Przez powiązanie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01C7DE93" w14:textId="77777777" w:rsidR="00FC0316" w:rsidRPr="00352E9F" w:rsidRDefault="00FC0316" w:rsidP="00FB173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sz w:val="18"/>
          <w:szCs w:val="22"/>
        </w:rPr>
        <w:t>uczestniczeniu w spółce jako wspólnik spółki cywilnej lub spółki osobowej,</w:t>
      </w:r>
    </w:p>
    <w:p w14:paraId="6BB26E70" w14:textId="77777777" w:rsidR="00FC0316" w:rsidRPr="00352E9F" w:rsidRDefault="00FC0316" w:rsidP="00FB173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sz w:val="18"/>
          <w:szCs w:val="22"/>
        </w:rPr>
        <w:t>posiadaniu co najmniej 10% udziałów lub akcji;</w:t>
      </w:r>
    </w:p>
    <w:p w14:paraId="3743B201" w14:textId="77777777" w:rsidR="00FC0316" w:rsidRPr="00352E9F" w:rsidRDefault="00FC0316" w:rsidP="00FB173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sz w:val="18"/>
          <w:szCs w:val="22"/>
        </w:rPr>
        <w:t>pełnieniu funkcji członka organu nadzorczego lub zarządzającego, prokurenta lub pełnomocnika;</w:t>
      </w:r>
    </w:p>
    <w:p w14:paraId="3B10AFBF" w14:textId="77777777" w:rsidR="00FC0316" w:rsidRPr="00352E9F" w:rsidRDefault="00FC0316" w:rsidP="00FB173F">
      <w:pPr>
        <w:numPr>
          <w:ilvl w:val="0"/>
          <w:numId w:val="18"/>
        </w:numPr>
        <w:suppressAutoHyphens/>
        <w:jc w:val="both"/>
        <w:rPr>
          <w:rFonts w:asciiTheme="minorHAnsi" w:hAnsiTheme="minorHAnsi" w:cstheme="minorHAnsi"/>
          <w:i/>
          <w:sz w:val="18"/>
          <w:szCs w:val="22"/>
        </w:rPr>
      </w:pPr>
      <w:r w:rsidRPr="00352E9F">
        <w:rPr>
          <w:rFonts w:asciiTheme="minorHAnsi" w:hAnsiTheme="minorHAnsi" w:cstheme="minorHAnsi"/>
          <w:i/>
          <w:sz w:val="18"/>
          <w:szCs w:val="22"/>
        </w:rPr>
        <w:t>pozostawaniu w związku małżeńskim, w stosunku pokrewieństwa lub powinowactwa w linii prostej lub bocznej do drugiego stopnia lub w stosunku przysposobienia, opieki lub kurateli.</w:t>
      </w:r>
    </w:p>
    <w:p w14:paraId="0A3314FF" w14:textId="77777777" w:rsidR="00FC0316" w:rsidRPr="00352E9F" w:rsidRDefault="00FC0316" w:rsidP="00FB173F">
      <w:pPr>
        <w:suppressAutoHyphens/>
        <w:jc w:val="both"/>
        <w:rPr>
          <w:rFonts w:asciiTheme="minorHAnsi" w:hAnsiTheme="minorHAnsi" w:cstheme="minorHAnsi"/>
          <w:i/>
          <w:sz w:val="20"/>
          <w:szCs w:val="22"/>
        </w:rPr>
      </w:pPr>
    </w:p>
    <w:p w14:paraId="64B92F9C" w14:textId="77777777" w:rsidR="00FC0316" w:rsidRPr="00352E9F" w:rsidRDefault="00FC0316" w:rsidP="00FB173F">
      <w:pPr>
        <w:suppressAutoHyphens/>
        <w:jc w:val="both"/>
        <w:rPr>
          <w:rFonts w:asciiTheme="minorHAnsi" w:hAnsiTheme="minorHAnsi" w:cstheme="minorHAnsi"/>
          <w:sz w:val="18"/>
          <w:szCs w:val="22"/>
        </w:rPr>
      </w:pPr>
      <w:r w:rsidRPr="00352E9F">
        <w:rPr>
          <w:rFonts w:asciiTheme="minorHAnsi" w:hAnsiTheme="minorHAnsi" w:cstheme="minorHAnsi"/>
          <w:sz w:val="18"/>
          <w:szCs w:val="22"/>
        </w:rPr>
        <w:t>Jednocześnie stwierdzam/y, iż świadomy/i jestem/śmy odpowiedzialności karnej związanej ze składaniem fałszywych oświadczeń.</w:t>
      </w:r>
    </w:p>
    <w:p w14:paraId="2F645D9F" w14:textId="77777777" w:rsidR="00FC0316" w:rsidRPr="005C4A9D" w:rsidRDefault="00352E9F" w:rsidP="00352E9F">
      <w:pPr>
        <w:tabs>
          <w:tab w:val="left" w:pos="1065"/>
        </w:tabs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</w:r>
    </w:p>
    <w:p w14:paraId="38687075" w14:textId="77777777" w:rsidR="00FC0316" w:rsidRPr="005C4A9D" w:rsidRDefault="00FC0316" w:rsidP="00FB173F">
      <w:pPr>
        <w:suppressAutoHyphens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9AF0E39" w14:textId="77777777" w:rsidR="003B4082" w:rsidRPr="002774BA" w:rsidRDefault="00FC0316" w:rsidP="00FB173F">
      <w:pPr>
        <w:autoSpaceDE w:val="0"/>
        <w:autoSpaceDN w:val="0"/>
        <w:adjustRightInd w:val="0"/>
        <w:rPr>
          <w:rFonts w:asciiTheme="minorHAnsi" w:hAnsiTheme="minorHAnsi" w:cstheme="minorHAnsi"/>
          <w:i/>
          <w:sz w:val="18"/>
          <w:szCs w:val="20"/>
        </w:rPr>
      </w:pPr>
      <w:r w:rsidRPr="002774BA">
        <w:rPr>
          <w:rFonts w:asciiTheme="minorHAnsi" w:hAnsiTheme="minorHAnsi" w:cstheme="minorHAnsi"/>
          <w:sz w:val="14"/>
          <w:szCs w:val="16"/>
        </w:rPr>
        <w:t>……………………………….………….…………………</w:t>
      </w:r>
      <w:r w:rsidRPr="002774BA">
        <w:rPr>
          <w:rFonts w:asciiTheme="minorHAnsi" w:hAnsiTheme="minorHAnsi" w:cstheme="minorHAnsi"/>
          <w:sz w:val="14"/>
          <w:szCs w:val="16"/>
        </w:rPr>
        <w:tab/>
      </w:r>
      <w:r w:rsidRPr="002774BA">
        <w:rPr>
          <w:rFonts w:asciiTheme="minorHAnsi" w:hAnsiTheme="minorHAnsi" w:cstheme="minorHAnsi"/>
          <w:sz w:val="14"/>
          <w:szCs w:val="16"/>
        </w:rPr>
        <w:tab/>
      </w:r>
      <w:r w:rsidRPr="002774BA">
        <w:rPr>
          <w:rFonts w:asciiTheme="minorHAnsi" w:hAnsiTheme="minorHAnsi" w:cstheme="minorHAnsi"/>
          <w:sz w:val="14"/>
          <w:szCs w:val="16"/>
        </w:rPr>
        <w:tab/>
        <w:t>……………………………...................................................................................</w:t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</w:p>
    <w:p w14:paraId="6BC172C0" w14:textId="77777777" w:rsidR="00227F57" w:rsidRPr="002774BA" w:rsidRDefault="00FC0316" w:rsidP="00352E9F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2"/>
        </w:rPr>
      </w:pPr>
      <w:r w:rsidRPr="002774BA">
        <w:rPr>
          <w:rFonts w:asciiTheme="minorHAnsi" w:hAnsiTheme="minorHAnsi" w:cstheme="minorHAnsi"/>
          <w:i/>
          <w:sz w:val="18"/>
          <w:szCs w:val="20"/>
        </w:rPr>
        <w:t>(Data i miejsce)</w:t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</w:r>
      <w:r w:rsidRPr="002774BA">
        <w:rPr>
          <w:rFonts w:asciiTheme="minorHAnsi" w:hAnsiTheme="minorHAnsi" w:cstheme="minorHAnsi"/>
          <w:i/>
          <w:sz w:val="18"/>
          <w:szCs w:val="20"/>
        </w:rPr>
        <w:tab/>
        <w:t>(Pieczęć i podpis/y  oferenta)</w:t>
      </w:r>
    </w:p>
    <w:sectPr w:rsidR="00227F57" w:rsidRPr="002774BA" w:rsidSect="00352E9F">
      <w:headerReference w:type="default" r:id="rId7"/>
      <w:footerReference w:type="default" r:id="rId8"/>
      <w:pgSz w:w="11906" w:h="16838"/>
      <w:pgMar w:top="1417" w:right="1133" w:bottom="851" w:left="1134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667CB" w14:textId="77777777" w:rsidR="00981D8B" w:rsidRDefault="00981D8B">
      <w:r>
        <w:separator/>
      </w:r>
    </w:p>
  </w:endnote>
  <w:endnote w:type="continuationSeparator" w:id="0">
    <w:p w14:paraId="740B571E" w14:textId="77777777" w:rsidR="00981D8B" w:rsidRDefault="0098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Dotum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6F589" w14:textId="77777777" w:rsidR="00934827" w:rsidRPr="009C3EBB" w:rsidRDefault="000A2526" w:rsidP="00346793">
    <w:pPr>
      <w:pStyle w:val="Stopka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i/>
        <w:sz w:val="18"/>
        <w:szCs w:val="18"/>
      </w:rPr>
      <w:t>„</w:t>
    </w:r>
    <w:r w:rsidR="0090712D">
      <w:rPr>
        <w:rFonts w:asciiTheme="minorHAnsi" w:hAnsiTheme="minorHAnsi" w:cstheme="minorHAnsi"/>
        <w:i/>
        <w:sz w:val="18"/>
        <w:szCs w:val="18"/>
      </w:rPr>
      <w:t>Bajkowy świat dziecka</w:t>
    </w:r>
    <w:r w:rsidR="00934827" w:rsidRPr="009C3EBB">
      <w:rPr>
        <w:rFonts w:asciiTheme="minorHAnsi" w:hAnsiTheme="minorHAnsi" w:cstheme="minorHAnsi"/>
        <w:i/>
        <w:sz w:val="18"/>
        <w:szCs w:val="18"/>
      </w:rPr>
      <w:t>” - 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B0D91E" w14:textId="77777777" w:rsidR="00981D8B" w:rsidRDefault="00981D8B">
      <w:r>
        <w:separator/>
      </w:r>
    </w:p>
  </w:footnote>
  <w:footnote w:type="continuationSeparator" w:id="0">
    <w:p w14:paraId="362050AD" w14:textId="77777777" w:rsidR="00981D8B" w:rsidRDefault="00981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9064B" w14:textId="77777777" w:rsidR="00934827" w:rsidRPr="009C3EBB" w:rsidRDefault="005D4FC2" w:rsidP="009C3EBB">
    <w:pPr>
      <w:pStyle w:val="Nagwek"/>
    </w:pPr>
    <w:r>
      <w:rPr>
        <w:noProof/>
      </w:rPr>
      <w:drawing>
        <wp:inline distT="0" distB="0" distL="0" distR="0" wp14:anchorId="3F5E8973" wp14:editId="28CBD9A5">
          <wp:extent cx="5761355" cy="4997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/>
        <w:b w:val="0"/>
        <w:sz w:val="20"/>
        <w:szCs w:val="20"/>
      </w:rPr>
    </w:lvl>
  </w:abstractNum>
  <w:abstractNum w:abstractNumId="4" w15:restartNumberingAfterBreak="0">
    <w:nsid w:val="017F028C"/>
    <w:multiLevelType w:val="hybridMultilevel"/>
    <w:tmpl w:val="B728E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A2F12"/>
    <w:multiLevelType w:val="hybridMultilevel"/>
    <w:tmpl w:val="2EB66616"/>
    <w:lvl w:ilvl="0" w:tplc="FAA40924">
      <w:start w:val="1"/>
      <w:numFmt w:val="lowerLetter"/>
      <w:lvlText w:val="%1)"/>
      <w:lvlJc w:val="left"/>
      <w:pPr>
        <w:ind w:left="405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BC32A2"/>
    <w:multiLevelType w:val="hybridMultilevel"/>
    <w:tmpl w:val="9AB21EDE"/>
    <w:lvl w:ilvl="0" w:tplc="03961256">
      <w:start w:val="9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94283362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AC01F71"/>
    <w:multiLevelType w:val="hybridMultilevel"/>
    <w:tmpl w:val="E8F23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E3D23"/>
    <w:multiLevelType w:val="hybridMultilevel"/>
    <w:tmpl w:val="6B507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85953"/>
    <w:multiLevelType w:val="hybridMultilevel"/>
    <w:tmpl w:val="FFA04DF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A987BF9"/>
    <w:multiLevelType w:val="hybridMultilevel"/>
    <w:tmpl w:val="369C8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11803"/>
    <w:multiLevelType w:val="hybridMultilevel"/>
    <w:tmpl w:val="B178D4AC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8C0803"/>
    <w:multiLevelType w:val="multilevel"/>
    <w:tmpl w:val="DAE07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701E99"/>
    <w:multiLevelType w:val="hybridMultilevel"/>
    <w:tmpl w:val="1452F318"/>
    <w:lvl w:ilvl="0" w:tplc="2B34C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22FA"/>
    <w:multiLevelType w:val="hybridMultilevel"/>
    <w:tmpl w:val="07E4F278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A4D02F2"/>
    <w:multiLevelType w:val="multilevel"/>
    <w:tmpl w:val="53B0D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C5B52D0"/>
    <w:multiLevelType w:val="hybridMultilevel"/>
    <w:tmpl w:val="832EE8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677A8"/>
    <w:multiLevelType w:val="hybridMultilevel"/>
    <w:tmpl w:val="8C587634"/>
    <w:lvl w:ilvl="0" w:tplc="0B8433D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A75087"/>
    <w:multiLevelType w:val="hybridMultilevel"/>
    <w:tmpl w:val="78D61ED4"/>
    <w:lvl w:ilvl="0" w:tplc="784C898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71683"/>
    <w:multiLevelType w:val="hybridMultilevel"/>
    <w:tmpl w:val="C65C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78AA"/>
    <w:multiLevelType w:val="hybridMultilevel"/>
    <w:tmpl w:val="63E82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9F0CC7"/>
    <w:multiLevelType w:val="hybridMultilevel"/>
    <w:tmpl w:val="4E963BC4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49E75B77"/>
    <w:multiLevelType w:val="hybridMultilevel"/>
    <w:tmpl w:val="62A83F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DA5A66"/>
    <w:multiLevelType w:val="hybridMultilevel"/>
    <w:tmpl w:val="9934F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C2A66"/>
    <w:multiLevelType w:val="hybridMultilevel"/>
    <w:tmpl w:val="C0F4E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C4D6C"/>
    <w:multiLevelType w:val="hybridMultilevel"/>
    <w:tmpl w:val="B5588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32C22"/>
    <w:multiLevelType w:val="hybridMultilevel"/>
    <w:tmpl w:val="A34E9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C6A5A"/>
    <w:multiLevelType w:val="hybridMultilevel"/>
    <w:tmpl w:val="B0B2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76493"/>
    <w:multiLevelType w:val="hybridMultilevel"/>
    <w:tmpl w:val="520E6C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F7E9C"/>
    <w:multiLevelType w:val="hybridMultilevel"/>
    <w:tmpl w:val="AD065A90"/>
    <w:lvl w:ilvl="0" w:tplc="3886DE5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86FB2"/>
    <w:multiLevelType w:val="hybridMultilevel"/>
    <w:tmpl w:val="B62C41CA"/>
    <w:lvl w:ilvl="0" w:tplc="374CBC7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1F6F6C"/>
    <w:multiLevelType w:val="multilevel"/>
    <w:tmpl w:val="AA8A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2E2BDE"/>
    <w:multiLevelType w:val="hybridMultilevel"/>
    <w:tmpl w:val="3C669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F14504"/>
    <w:multiLevelType w:val="hybridMultilevel"/>
    <w:tmpl w:val="6C62625E"/>
    <w:lvl w:ilvl="0" w:tplc="222A26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A1E3C12"/>
    <w:multiLevelType w:val="hybridMultilevel"/>
    <w:tmpl w:val="77F67B0A"/>
    <w:lvl w:ilvl="0" w:tplc="374CBC78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0960564"/>
    <w:multiLevelType w:val="hybridMultilevel"/>
    <w:tmpl w:val="DAA0E84C"/>
    <w:lvl w:ilvl="0" w:tplc="C5A62814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716A45D3"/>
    <w:multiLevelType w:val="hybridMultilevel"/>
    <w:tmpl w:val="B5841FD2"/>
    <w:lvl w:ilvl="0" w:tplc="4BD6A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3CA5A74"/>
    <w:multiLevelType w:val="multilevel"/>
    <w:tmpl w:val="2AEAB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A2405"/>
    <w:multiLevelType w:val="hybridMultilevel"/>
    <w:tmpl w:val="150A85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528AB"/>
    <w:multiLevelType w:val="hybridMultilevel"/>
    <w:tmpl w:val="D5803A5A"/>
    <w:lvl w:ilvl="0" w:tplc="11D68196">
      <w:start w:val="1"/>
      <w:numFmt w:val="decimal"/>
      <w:lvlText w:val="%1)"/>
      <w:lvlJc w:val="left"/>
      <w:pPr>
        <w:ind w:left="1080" w:hanging="360"/>
      </w:pPr>
      <w:rPr>
        <w:rFonts w:cs="Cambr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9D23A8"/>
    <w:multiLevelType w:val="hybridMultilevel"/>
    <w:tmpl w:val="4140B1EC"/>
    <w:lvl w:ilvl="0" w:tplc="23F4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BF31C8"/>
    <w:multiLevelType w:val="hybridMultilevel"/>
    <w:tmpl w:val="5CDE4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18"/>
  </w:num>
  <w:num w:numId="5">
    <w:abstractNumId w:val="3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5"/>
  </w:num>
  <w:num w:numId="9">
    <w:abstractNumId w:val="40"/>
  </w:num>
  <w:num w:numId="10">
    <w:abstractNumId w:val="33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39"/>
  </w:num>
  <w:num w:numId="16">
    <w:abstractNumId w:val="38"/>
  </w:num>
  <w:num w:numId="17">
    <w:abstractNumId w:val="0"/>
  </w:num>
  <w:num w:numId="18">
    <w:abstractNumId w:val="9"/>
  </w:num>
  <w:num w:numId="19">
    <w:abstractNumId w:val="37"/>
  </w:num>
  <w:num w:numId="20">
    <w:abstractNumId w:val="15"/>
  </w:num>
  <w:num w:numId="21">
    <w:abstractNumId w:val="12"/>
  </w:num>
  <w:num w:numId="22">
    <w:abstractNumId w:val="13"/>
  </w:num>
  <w:num w:numId="23">
    <w:abstractNumId w:val="19"/>
  </w:num>
  <w:num w:numId="24">
    <w:abstractNumId w:val="30"/>
  </w:num>
  <w:num w:numId="25">
    <w:abstractNumId w:val="22"/>
  </w:num>
  <w:num w:numId="26">
    <w:abstractNumId w:val="10"/>
  </w:num>
  <w:num w:numId="27">
    <w:abstractNumId w:val="7"/>
  </w:num>
  <w:num w:numId="28">
    <w:abstractNumId w:val="8"/>
  </w:num>
  <w:num w:numId="29">
    <w:abstractNumId w:val="25"/>
  </w:num>
  <w:num w:numId="30">
    <w:abstractNumId w:val="11"/>
  </w:num>
  <w:num w:numId="31">
    <w:abstractNumId w:val="28"/>
  </w:num>
  <w:num w:numId="32">
    <w:abstractNumId w:val="26"/>
  </w:num>
  <w:num w:numId="33">
    <w:abstractNumId w:val="34"/>
  </w:num>
  <w:num w:numId="34">
    <w:abstractNumId w:val="31"/>
  </w:num>
  <w:num w:numId="35">
    <w:abstractNumId w:val="14"/>
  </w:num>
  <w:num w:numId="36">
    <w:abstractNumId w:val="41"/>
  </w:num>
  <w:num w:numId="37">
    <w:abstractNumId w:val="21"/>
  </w:num>
  <w:num w:numId="38">
    <w:abstractNumId w:val="35"/>
  </w:num>
  <w:num w:numId="39">
    <w:abstractNumId w:val="23"/>
  </w:num>
  <w:num w:numId="40">
    <w:abstractNumId w:val="29"/>
  </w:num>
  <w:num w:numId="41">
    <w:abstractNumId w:val="2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60"/>
    <w:rsid w:val="00013D74"/>
    <w:rsid w:val="000248AF"/>
    <w:rsid w:val="0002512D"/>
    <w:rsid w:val="000264B2"/>
    <w:rsid w:val="000316D8"/>
    <w:rsid w:val="00033730"/>
    <w:rsid w:val="00035A72"/>
    <w:rsid w:val="000403F2"/>
    <w:rsid w:val="00040A08"/>
    <w:rsid w:val="00042C1D"/>
    <w:rsid w:val="00045CD5"/>
    <w:rsid w:val="000563B1"/>
    <w:rsid w:val="0005783A"/>
    <w:rsid w:val="0006290B"/>
    <w:rsid w:val="00073A27"/>
    <w:rsid w:val="00085D6B"/>
    <w:rsid w:val="00095D5D"/>
    <w:rsid w:val="000A2526"/>
    <w:rsid w:val="000B43DE"/>
    <w:rsid w:val="000C2EDE"/>
    <w:rsid w:val="000D112D"/>
    <w:rsid w:val="000D71C4"/>
    <w:rsid w:val="001005C4"/>
    <w:rsid w:val="001247D2"/>
    <w:rsid w:val="0013178E"/>
    <w:rsid w:val="0013351F"/>
    <w:rsid w:val="001440F6"/>
    <w:rsid w:val="001519DF"/>
    <w:rsid w:val="00157AE3"/>
    <w:rsid w:val="00170EF2"/>
    <w:rsid w:val="00174018"/>
    <w:rsid w:val="001753A8"/>
    <w:rsid w:val="00196808"/>
    <w:rsid w:val="001A277A"/>
    <w:rsid w:val="001A4160"/>
    <w:rsid w:val="001B0D76"/>
    <w:rsid w:val="001B10FB"/>
    <w:rsid w:val="001B4478"/>
    <w:rsid w:val="001B496F"/>
    <w:rsid w:val="001C0BD9"/>
    <w:rsid w:val="001C4C65"/>
    <w:rsid w:val="001C7F60"/>
    <w:rsid w:val="001D3012"/>
    <w:rsid w:val="001E328B"/>
    <w:rsid w:val="001F2219"/>
    <w:rsid w:val="001F2733"/>
    <w:rsid w:val="00206D6A"/>
    <w:rsid w:val="00227F57"/>
    <w:rsid w:val="00232A20"/>
    <w:rsid w:val="00233654"/>
    <w:rsid w:val="00250059"/>
    <w:rsid w:val="00254083"/>
    <w:rsid w:val="00265F3C"/>
    <w:rsid w:val="002748B0"/>
    <w:rsid w:val="002774BA"/>
    <w:rsid w:val="002911C0"/>
    <w:rsid w:val="002B4E11"/>
    <w:rsid w:val="002B591E"/>
    <w:rsid w:val="002C6E9F"/>
    <w:rsid w:val="002C72D9"/>
    <w:rsid w:val="002F2E14"/>
    <w:rsid w:val="002F3A20"/>
    <w:rsid w:val="002F4FB2"/>
    <w:rsid w:val="002F6BEB"/>
    <w:rsid w:val="00307ECF"/>
    <w:rsid w:val="003122B3"/>
    <w:rsid w:val="00315E4D"/>
    <w:rsid w:val="00330D73"/>
    <w:rsid w:val="00333109"/>
    <w:rsid w:val="00346793"/>
    <w:rsid w:val="00352E9F"/>
    <w:rsid w:val="00395545"/>
    <w:rsid w:val="003A1396"/>
    <w:rsid w:val="003B4082"/>
    <w:rsid w:val="003C7324"/>
    <w:rsid w:val="003F356D"/>
    <w:rsid w:val="00413C8E"/>
    <w:rsid w:val="00420AAC"/>
    <w:rsid w:val="00430433"/>
    <w:rsid w:val="004343BC"/>
    <w:rsid w:val="00443D6C"/>
    <w:rsid w:val="00444787"/>
    <w:rsid w:val="00447F50"/>
    <w:rsid w:val="00450134"/>
    <w:rsid w:val="004662FD"/>
    <w:rsid w:val="00467E7E"/>
    <w:rsid w:val="00485CD0"/>
    <w:rsid w:val="004A35CD"/>
    <w:rsid w:val="004B3C1B"/>
    <w:rsid w:val="004B51CC"/>
    <w:rsid w:val="004C2753"/>
    <w:rsid w:val="004C49F9"/>
    <w:rsid w:val="004D1134"/>
    <w:rsid w:val="004D2A92"/>
    <w:rsid w:val="00503A86"/>
    <w:rsid w:val="005239D4"/>
    <w:rsid w:val="005309A6"/>
    <w:rsid w:val="00537FCA"/>
    <w:rsid w:val="00557E30"/>
    <w:rsid w:val="00574A96"/>
    <w:rsid w:val="00575696"/>
    <w:rsid w:val="00575ACE"/>
    <w:rsid w:val="005779A0"/>
    <w:rsid w:val="005818F9"/>
    <w:rsid w:val="005825BF"/>
    <w:rsid w:val="005860B2"/>
    <w:rsid w:val="00586D69"/>
    <w:rsid w:val="0059590B"/>
    <w:rsid w:val="00597F43"/>
    <w:rsid w:val="005A29BC"/>
    <w:rsid w:val="005B5ADB"/>
    <w:rsid w:val="005C4A9D"/>
    <w:rsid w:val="005C4D33"/>
    <w:rsid w:val="005D4FC2"/>
    <w:rsid w:val="005D5D88"/>
    <w:rsid w:val="005E4482"/>
    <w:rsid w:val="005E49B3"/>
    <w:rsid w:val="005F03E4"/>
    <w:rsid w:val="005F5A4D"/>
    <w:rsid w:val="0061104E"/>
    <w:rsid w:val="00616D19"/>
    <w:rsid w:val="00643CD0"/>
    <w:rsid w:val="0065523F"/>
    <w:rsid w:val="00667696"/>
    <w:rsid w:val="0067376B"/>
    <w:rsid w:val="00694094"/>
    <w:rsid w:val="00696426"/>
    <w:rsid w:val="006A3F61"/>
    <w:rsid w:val="006B58D7"/>
    <w:rsid w:val="006C3C39"/>
    <w:rsid w:val="006C5224"/>
    <w:rsid w:val="006D1D4D"/>
    <w:rsid w:val="006E2613"/>
    <w:rsid w:val="006E5B8C"/>
    <w:rsid w:val="006E6C1F"/>
    <w:rsid w:val="006E6CEB"/>
    <w:rsid w:val="006F0514"/>
    <w:rsid w:val="006F3958"/>
    <w:rsid w:val="00702E8F"/>
    <w:rsid w:val="0071360A"/>
    <w:rsid w:val="00720FA4"/>
    <w:rsid w:val="00723284"/>
    <w:rsid w:val="00725AC2"/>
    <w:rsid w:val="007260B2"/>
    <w:rsid w:val="00726C1D"/>
    <w:rsid w:val="007317B4"/>
    <w:rsid w:val="0073678C"/>
    <w:rsid w:val="007375C4"/>
    <w:rsid w:val="00743700"/>
    <w:rsid w:val="00747394"/>
    <w:rsid w:val="007833A4"/>
    <w:rsid w:val="007850B8"/>
    <w:rsid w:val="007869FD"/>
    <w:rsid w:val="00794F44"/>
    <w:rsid w:val="00796EC7"/>
    <w:rsid w:val="007A5274"/>
    <w:rsid w:val="007B18D3"/>
    <w:rsid w:val="007B6501"/>
    <w:rsid w:val="007D20BB"/>
    <w:rsid w:val="00803D43"/>
    <w:rsid w:val="008120EE"/>
    <w:rsid w:val="00833F12"/>
    <w:rsid w:val="00842EA0"/>
    <w:rsid w:val="0085048F"/>
    <w:rsid w:val="00873511"/>
    <w:rsid w:val="00892C7E"/>
    <w:rsid w:val="00894FDB"/>
    <w:rsid w:val="00895C86"/>
    <w:rsid w:val="008A2807"/>
    <w:rsid w:val="008B5891"/>
    <w:rsid w:val="008C7E42"/>
    <w:rsid w:val="008D3CA2"/>
    <w:rsid w:val="008D4EA2"/>
    <w:rsid w:val="008D500B"/>
    <w:rsid w:val="008D75E3"/>
    <w:rsid w:val="008F2209"/>
    <w:rsid w:val="008F3E92"/>
    <w:rsid w:val="0090712D"/>
    <w:rsid w:val="009077EE"/>
    <w:rsid w:val="00907C8F"/>
    <w:rsid w:val="009133AC"/>
    <w:rsid w:val="00923245"/>
    <w:rsid w:val="00931161"/>
    <w:rsid w:val="009318CD"/>
    <w:rsid w:val="00934827"/>
    <w:rsid w:val="009437A9"/>
    <w:rsid w:val="0094627F"/>
    <w:rsid w:val="00957EEF"/>
    <w:rsid w:val="00980C1A"/>
    <w:rsid w:val="00981D8B"/>
    <w:rsid w:val="00994312"/>
    <w:rsid w:val="009A2A65"/>
    <w:rsid w:val="009A590A"/>
    <w:rsid w:val="009C3EBB"/>
    <w:rsid w:val="009D70A8"/>
    <w:rsid w:val="009E12A5"/>
    <w:rsid w:val="009E1D94"/>
    <w:rsid w:val="009E2C4D"/>
    <w:rsid w:val="009E4FA6"/>
    <w:rsid w:val="009E7D64"/>
    <w:rsid w:val="009F038B"/>
    <w:rsid w:val="009F0733"/>
    <w:rsid w:val="00A0466C"/>
    <w:rsid w:val="00A07581"/>
    <w:rsid w:val="00A1150D"/>
    <w:rsid w:val="00A42A8E"/>
    <w:rsid w:val="00A43FC3"/>
    <w:rsid w:val="00A61328"/>
    <w:rsid w:val="00A651A8"/>
    <w:rsid w:val="00A70B11"/>
    <w:rsid w:val="00AD4C21"/>
    <w:rsid w:val="00AE4FA7"/>
    <w:rsid w:val="00B0424E"/>
    <w:rsid w:val="00B068A4"/>
    <w:rsid w:val="00B11D99"/>
    <w:rsid w:val="00B12C39"/>
    <w:rsid w:val="00B146D7"/>
    <w:rsid w:val="00B14A7F"/>
    <w:rsid w:val="00B15AA8"/>
    <w:rsid w:val="00B17F15"/>
    <w:rsid w:val="00B2538E"/>
    <w:rsid w:val="00B36BC4"/>
    <w:rsid w:val="00B45CE5"/>
    <w:rsid w:val="00B46515"/>
    <w:rsid w:val="00B73410"/>
    <w:rsid w:val="00B745A8"/>
    <w:rsid w:val="00B86DE6"/>
    <w:rsid w:val="00B92966"/>
    <w:rsid w:val="00BC24A6"/>
    <w:rsid w:val="00BC277E"/>
    <w:rsid w:val="00BE26A9"/>
    <w:rsid w:val="00BE3050"/>
    <w:rsid w:val="00BF1DD7"/>
    <w:rsid w:val="00BF37D4"/>
    <w:rsid w:val="00BF4CA7"/>
    <w:rsid w:val="00C00A55"/>
    <w:rsid w:val="00C131E2"/>
    <w:rsid w:val="00C31F1C"/>
    <w:rsid w:val="00C3366E"/>
    <w:rsid w:val="00C375C0"/>
    <w:rsid w:val="00C552CA"/>
    <w:rsid w:val="00C55869"/>
    <w:rsid w:val="00C6024B"/>
    <w:rsid w:val="00C64591"/>
    <w:rsid w:val="00C64FF6"/>
    <w:rsid w:val="00C71ECE"/>
    <w:rsid w:val="00C77A8F"/>
    <w:rsid w:val="00C80ADF"/>
    <w:rsid w:val="00C930EE"/>
    <w:rsid w:val="00C94430"/>
    <w:rsid w:val="00C97E46"/>
    <w:rsid w:val="00CA1671"/>
    <w:rsid w:val="00CA3670"/>
    <w:rsid w:val="00CA7572"/>
    <w:rsid w:val="00CB2436"/>
    <w:rsid w:val="00CB3A78"/>
    <w:rsid w:val="00CB5E15"/>
    <w:rsid w:val="00CC36AD"/>
    <w:rsid w:val="00CD2493"/>
    <w:rsid w:val="00CD39D2"/>
    <w:rsid w:val="00CD59DD"/>
    <w:rsid w:val="00CD5B64"/>
    <w:rsid w:val="00CE685F"/>
    <w:rsid w:val="00CE6F07"/>
    <w:rsid w:val="00CF0D95"/>
    <w:rsid w:val="00CF61CC"/>
    <w:rsid w:val="00CF6730"/>
    <w:rsid w:val="00CF6A98"/>
    <w:rsid w:val="00CF7014"/>
    <w:rsid w:val="00D056E1"/>
    <w:rsid w:val="00D17638"/>
    <w:rsid w:val="00D20ED3"/>
    <w:rsid w:val="00D22957"/>
    <w:rsid w:val="00D23633"/>
    <w:rsid w:val="00D23889"/>
    <w:rsid w:val="00D2766B"/>
    <w:rsid w:val="00D366E5"/>
    <w:rsid w:val="00D456F0"/>
    <w:rsid w:val="00D46157"/>
    <w:rsid w:val="00D4732E"/>
    <w:rsid w:val="00D666FC"/>
    <w:rsid w:val="00D86F98"/>
    <w:rsid w:val="00D87674"/>
    <w:rsid w:val="00D91D92"/>
    <w:rsid w:val="00DA305A"/>
    <w:rsid w:val="00DC447B"/>
    <w:rsid w:val="00DD6671"/>
    <w:rsid w:val="00DE4F33"/>
    <w:rsid w:val="00DF6A2C"/>
    <w:rsid w:val="00E00D9C"/>
    <w:rsid w:val="00E03B8A"/>
    <w:rsid w:val="00E150D7"/>
    <w:rsid w:val="00E31C99"/>
    <w:rsid w:val="00E34150"/>
    <w:rsid w:val="00E66C7C"/>
    <w:rsid w:val="00E6754B"/>
    <w:rsid w:val="00E743CA"/>
    <w:rsid w:val="00E910EB"/>
    <w:rsid w:val="00E95780"/>
    <w:rsid w:val="00EA3A84"/>
    <w:rsid w:val="00EB0C71"/>
    <w:rsid w:val="00EC2E08"/>
    <w:rsid w:val="00EE14F7"/>
    <w:rsid w:val="00EE4F98"/>
    <w:rsid w:val="00EE55FE"/>
    <w:rsid w:val="00F00306"/>
    <w:rsid w:val="00F03567"/>
    <w:rsid w:val="00F0448F"/>
    <w:rsid w:val="00F06B6F"/>
    <w:rsid w:val="00F16DA1"/>
    <w:rsid w:val="00F24491"/>
    <w:rsid w:val="00F24A56"/>
    <w:rsid w:val="00F3776D"/>
    <w:rsid w:val="00F54598"/>
    <w:rsid w:val="00F60B10"/>
    <w:rsid w:val="00F64E90"/>
    <w:rsid w:val="00F67A89"/>
    <w:rsid w:val="00F71EEB"/>
    <w:rsid w:val="00F76B2F"/>
    <w:rsid w:val="00F8196C"/>
    <w:rsid w:val="00F82296"/>
    <w:rsid w:val="00FA0CCD"/>
    <w:rsid w:val="00FA174B"/>
    <w:rsid w:val="00FA1D1B"/>
    <w:rsid w:val="00FB173F"/>
    <w:rsid w:val="00FC0316"/>
    <w:rsid w:val="00FC3AFD"/>
    <w:rsid w:val="00FD057F"/>
    <w:rsid w:val="00FE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987859"/>
  <w15:docId w15:val="{3B926869-31E1-49D3-A9C8-31DE63181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C1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1A41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1A4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A41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1A4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5E49B3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5E49B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line="240" w:lineRule="atLeast"/>
      <w:ind w:left="340" w:hanging="340"/>
      <w:jc w:val="both"/>
    </w:pPr>
    <w:rPr>
      <w:rFonts w:ascii="Univers-PL" w:hAnsi="Univers-PL"/>
      <w:sz w:val="19"/>
      <w:szCs w:val="19"/>
    </w:rPr>
  </w:style>
  <w:style w:type="character" w:styleId="Odwoaniedokomentarza">
    <w:name w:val="annotation reference"/>
    <w:uiPriority w:val="99"/>
    <w:rsid w:val="008120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120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120EE"/>
  </w:style>
  <w:style w:type="paragraph" w:styleId="Tematkomentarza">
    <w:name w:val="annotation subject"/>
    <w:basedOn w:val="Tekstkomentarza"/>
    <w:next w:val="Tekstkomentarza"/>
    <w:link w:val="TematkomentarzaZnak"/>
    <w:rsid w:val="008120EE"/>
    <w:rPr>
      <w:b/>
      <w:bCs/>
    </w:rPr>
  </w:style>
  <w:style w:type="character" w:customStyle="1" w:styleId="TematkomentarzaZnak">
    <w:name w:val="Temat komentarza Znak"/>
    <w:link w:val="Tematkomentarza"/>
    <w:rsid w:val="008120EE"/>
    <w:rPr>
      <w:b/>
      <w:bCs/>
    </w:rPr>
  </w:style>
  <w:style w:type="paragraph" w:styleId="Tekstdymka">
    <w:name w:val="Balloon Text"/>
    <w:basedOn w:val="Normalny"/>
    <w:link w:val="TekstdymkaZnak"/>
    <w:rsid w:val="008120E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120EE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575696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ZwykytekstZnak">
    <w:name w:val="Zwykły tekst Znak"/>
    <w:link w:val="Zwykytekst"/>
    <w:rsid w:val="00575696"/>
    <w:rPr>
      <w:rFonts w:ascii="Courier New" w:hAnsi="Courier New"/>
      <w:lang w:eastAsia="ar-SA"/>
    </w:rPr>
  </w:style>
  <w:style w:type="character" w:customStyle="1" w:styleId="NagwekZnak">
    <w:name w:val="Nagłówek Znak"/>
    <w:link w:val="Nagwek"/>
    <w:uiPriority w:val="99"/>
    <w:locked/>
    <w:rsid w:val="007D20BB"/>
    <w:rPr>
      <w:sz w:val="24"/>
      <w:szCs w:val="24"/>
    </w:rPr>
  </w:style>
  <w:style w:type="paragraph" w:customStyle="1" w:styleId="Default">
    <w:name w:val="Default"/>
    <w:rsid w:val="007D20B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Pogrubienie">
    <w:name w:val="Strong"/>
    <w:qFormat/>
    <w:rsid w:val="005D5D88"/>
    <w:rPr>
      <w:b/>
      <w:bCs/>
    </w:rPr>
  </w:style>
  <w:style w:type="character" w:styleId="Hipercze">
    <w:name w:val="Hyperlink"/>
    <w:basedOn w:val="Domylnaczcionkaakapitu"/>
    <w:unhideWhenUsed/>
    <w:rsid w:val="006C3C39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3C3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A2A6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1181</Words>
  <Characters>7091</Characters>
  <Application>Microsoft Office Word</Application>
  <DocSecurity>0</DocSecurity>
  <Lines>59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1 do zapytania ofertowego</vt:lpstr>
      <vt:lpstr>Załącznik nr 1 do zapytania ofertowego</vt:lpstr>
    </vt:vector>
  </TitlesOfParts>
  <Company/>
  <LinksUpToDate>false</LinksUpToDate>
  <CharactersWithSpaces>8256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</dc:title>
  <dc:creator>Witold Wojciechowski</dc:creator>
  <cp:lastModifiedBy>admin</cp:lastModifiedBy>
  <cp:revision>17</cp:revision>
  <dcterms:created xsi:type="dcterms:W3CDTF">2017-09-27T13:35:00Z</dcterms:created>
  <dcterms:modified xsi:type="dcterms:W3CDTF">2017-10-03T08:28:00Z</dcterms:modified>
</cp:coreProperties>
</file>